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F9" w:rsidRPr="00295EF9" w:rsidRDefault="00295EF9" w:rsidP="00295EF9">
      <w:pPr>
        <w:jc w:val="center"/>
        <w:rPr>
          <w:rFonts w:ascii="Times New Roman" w:hAnsi="Times New Roman" w:cs="Times New Roman"/>
          <w:b/>
          <w:bCs/>
        </w:rPr>
      </w:pPr>
      <w:r w:rsidRPr="00295EF9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5</w:t>
      </w:r>
      <w:r w:rsidRPr="00295EF9">
        <w:rPr>
          <w:rFonts w:ascii="Times New Roman" w:hAnsi="Times New Roman" w:cs="Times New Roman"/>
          <w:b/>
          <w:bCs/>
        </w:rPr>
        <w:t xml:space="preserve"> do SWZ</w:t>
      </w:r>
    </w:p>
    <w:p w:rsidR="00295EF9" w:rsidRPr="00295EF9" w:rsidRDefault="00295EF9" w:rsidP="00295EF9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Wzór umowy</w:t>
      </w:r>
    </w:p>
    <w:p w:rsidR="00295EF9" w:rsidRPr="00295EF9" w:rsidRDefault="00295EF9" w:rsidP="00295EF9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bCs/>
        </w:rPr>
      </w:pPr>
      <w:r w:rsidRPr="00295EF9">
        <w:rPr>
          <w:rFonts w:ascii="Times New Roman" w:hAnsi="Times New Roman" w:cs="Times New Roman"/>
          <w:bCs/>
        </w:rPr>
        <w:t xml:space="preserve">(Znak sprawy: </w:t>
      </w:r>
      <w:r w:rsidRPr="00295EF9">
        <w:rPr>
          <w:rFonts w:ascii="Times New Roman" w:hAnsi="Times New Roman" w:cs="Times New Roman"/>
          <w:b/>
          <w:bCs/>
        </w:rPr>
        <w:t>I.271.1.1.2021</w:t>
      </w:r>
      <w:r w:rsidRPr="00295EF9">
        <w:rPr>
          <w:rFonts w:ascii="Times New Roman" w:hAnsi="Times New Roman" w:cs="Times New Roman"/>
          <w:bCs/>
        </w:rPr>
        <w:t>)</w:t>
      </w:r>
    </w:p>
    <w:p w:rsidR="00295EF9" w:rsidRDefault="00295EF9" w:rsidP="00295EF9">
      <w:pPr>
        <w:tabs>
          <w:tab w:val="left" w:pos="4156"/>
        </w:tabs>
        <w:autoSpaceDE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295EF9" w:rsidRDefault="00295EF9" w:rsidP="00295EF9">
      <w:pPr>
        <w:autoSpaceDE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295EF9" w:rsidRDefault="00295EF9" w:rsidP="00295EF9">
      <w:pPr>
        <w:autoSpaceDE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C201F1" w:rsidRPr="00C201F1" w:rsidRDefault="00C201F1" w:rsidP="00C201F1">
      <w:pPr>
        <w:autoSpaceDE w:val="0"/>
        <w:spacing w:after="0"/>
        <w:jc w:val="center"/>
        <w:rPr>
          <w:rFonts w:ascii="Times New Roman" w:hAnsi="Times New Roman" w:cs="Times New Roman"/>
        </w:rPr>
      </w:pPr>
      <w:r w:rsidRPr="00C201F1">
        <w:rPr>
          <w:rFonts w:ascii="Times New Roman" w:hAnsi="Times New Roman" w:cs="Times New Roman"/>
          <w:b/>
          <w:bCs/>
          <w:color w:val="000000"/>
        </w:rPr>
        <w:t xml:space="preserve">U M O W A  Nr </w:t>
      </w:r>
      <w:r>
        <w:rPr>
          <w:rFonts w:ascii="Times New Roman" w:hAnsi="Times New Roman" w:cs="Times New Roman"/>
          <w:b/>
          <w:bCs/>
          <w:color w:val="000000"/>
        </w:rPr>
        <w:t>……../2021</w:t>
      </w:r>
    </w:p>
    <w:p w:rsidR="00C201F1" w:rsidRPr="00C201F1" w:rsidRDefault="00C201F1" w:rsidP="00C201F1">
      <w:pPr>
        <w:autoSpaceDE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C201F1" w:rsidRPr="00C201F1" w:rsidRDefault="00C201F1" w:rsidP="00C201F1">
      <w:pPr>
        <w:autoSpaceDE w:val="0"/>
        <w:spacing w:after="0"/>
        <w:jc w:val="center"/>
        <w:rPr>
          <w:rFonts w:ascii="Times New Roman" w:hAnsi="Times New Roman" w:cs="Times New Roman"/>
        </w:rPr>
      </w:pPr>
      <w:r w:rsidRPr="00C201F1">
        <w:rPr>
          <w:rFonts w:ascii="Times New Roman" w:hAnsi="Times New Roman" w:cs="Times New Roman"/>
          <w:color w:val="000000"/>
        </w:rPr>
        <w:t>zawarta w dniu…………...........pomiędzy:</w:t>
      </w:r>
    </w:p>
    <w:p w:rsidR="00C201F1" w:rsidRPr="00C201F1" w:rsidRDefault="00C201F1" w:rsidP="00C201F1">
      <w:pPr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C201F1" w:rsidRPr="00DF017A" w:rsidRDefault="00C201F1" w:rsidP="00754E91">
      <w:pPr>
        <w:pStyle w:val="Bezodstpw"/>
        <w:spacing w:line="276" w:lineRule="auto"/>
        <w:rPr>
          <w:b/>
          <w:spacing w:val="-1"/>
          <w:szCs w:val="22"/>
        </w:rPr>
      </w:pPr>
      <w:r w:rsidRPr="003D32AA">
        <w:rPr>
          <w:b/>
          <w:spacing w:val="-1"/>
          <w:szCs w:val="22"/>
        </w:rPr>
        <w:t>Gmina Krasnobród</w:t>
      </w:r>
      <w:r>
        <w:rPr>
          <w:b/>
          <w:spacing w:val="-1"/>
          <w:szCs w:val="22"/>
        </w:rPr>
        <w:t xml:space="preserve">, </w:t>
      </w:r>
      <w:r w:rsidR="0045723D">
        <w:rPr>
          <w:b/>
          <w:spacing w:val="-1"/>
          <w:szCs w:val="22"/>
        </w:rPr>
        <w:t xml:space="preserve">ul. 3 </w:t>
      </w:r>
      <w:r w:rsidRPr="003D32AA">
        <w:rPr>
          <w:b/>
          <w:spacing w:val="-1"/>
          <w:szCs w:val="22"/>
        </w:rPr>
        <w:t>Maja 36</w:t>
      </w:r>
      <w:r>
        <w:rPr>
          <w:b/>
          <w:spacing w:val="-1"/>
          <w:szCs w:val="22"/>
        </w:rPr>
        <w:t xml:space="preserve">, </w:t>
      </w:r>
      <w:r w:rsidRPr="00DF017A">
        <w:rPr>
          <w:b/>
          <w:spacing w:val="-1"/>
          <w:szCs w:val="22"/>
        </w:rPr>
        <w:t>22-440 Krasnobród</w:t>
      </w:r>
      <w:r w:rsidR="00754E91" w:rsidRPr="00DF017A">
        <w:rPr>
          <w:b/>
          <w:spacing w:val="-1"/>
          <w:szCs w:val="22"/>
        </w:rPr>
        <w:t>,</w:t>
      </w:r>
    </w:p>
    <w:p w:rsidR="00C201F1" w:rsidRPr="007F2187" w:rsidRDefault="00C201F1" w:rsidP="00754E91">
      <w:pPr>
        <w:pStyle w:val="Bezodstpw"/>
        <w:spacing w:line="276" w:lineRule="auto"/>
        <w:rPr>
          <w:b/>
        </w:rPr>
      </w:pPr>
      <w:r w:rsidRPr="007F2187">
        <w:rPr>
          <w:b/>
          <w:spacing w:val="-3"/>
          <w:szCs w:val="22"/>
        </w:rPr>
        <w:t xml:space="preserve">NIP </w:t>
      </w:r>
      <w:r w:rsidRPr="007F2187">
        <w:rPr>
          <w:rStyle w:val="pojedynczapozycja"/>
          <w:b/>
        </w:rPr>
        <w:t>922 272 05 50, REGON 950368701</w:t>
      </w:r>
    </w:p>
    <w:p w:rsidR="00C201F1" w:rsidRPr="003C2968" w:rsidRDefault="00C201F1" w:rsidP="00754E91">
      <w:pPr>
        <w:pStyle w:val="Bezodstpw"/>
        <w:spacing w:line="276" w:lineRule="auto"/>
      </w:pPr>
      <w:r w:rsidRPr="003C2968">
        <w:t xml:space="preserve">reprezentowaną przez: </w:t>
      </w:r>
    </w:p>
    <w:p w:rsidR="00C201F1" w:rsidRPr="003C2968" w:rsidRDefault="00C201F1" w:rsidP="00754E91">
      <w:pPr>
        <w:pStyle w:val="Bezodstpw"/>
        <w:spacing w:line="276" w:lineRule="auto"/>
      </w:pPr>
      <w:r w:rsidRPr="003C2968">
        <w:rPr>
          <w:b/>
          <w:bCs/>
        </w:rPr>
        <w:t xml:space="preserve">Pana </w:t>
      </w:r>
      <w:r w:rsidRPr="007F2187">
        <w:rPr>
          <w:b/>
          <w:bCs/>
        </w:rPr>
        <w:t>Kazimierza Misztala</w:t>
      </w:r>
      <w:r w:rsidRPr="003C2968">
        <w:rPr>
          <w:b/>
          <w:bCs/>
        </w:rPr>
        <w:t xml:space="preserve"> -</w:t>
      </w:r>
      <w:r w:rsidRPr="007F2187">
        <w:rPr>
          <w:b/>
          <w:bCs/>
        </w:rPr>
        <w:t>Burmistrza Krasnobrodu</w:t>
      </w:r>
    </w:p>
    <w:p w:rsidR="00C201F1" w:rsidRPr="003C2968" w:rsidRDefault="00C201F1" w:rsidP="00754E91">
      <w:pPr>
        <w:pStyle w:val="Bezodstpw"/>
        <w:spacing w:line="276" w:lineRule="auto"/>
      </w:pPr>
      <w:r w:rsidRPr="003C2968">
        <w:t xml:space="preserve">przy kontrasygnacie </w:t>
      </w:r>
    </w:p>
    <w:p w:rsidR="00C201F1" w:rsidRPr="003C2968" w:rsidRDefault="00C201F1" w:rsidP="00754E91">
      <w:pPr>
        <w:pStyle w:val="Bezodstpw"/>
        <w:spacing w:line="276" w:lineRule="auto"/>
      </w:pPr>
      <w:r w:rsidRPr="003C2968">
        <w:rPr>
          <w:b/>
          <w:bCs/>
        </w:rPr>
        <w:t xml:space="preserve">Pani </w:t>
      </w:r>
      <w:r w:rsidRPr="007F2187">
        <w:rPr>
          <w:b/>
          <w:bCs/>
        </w:rPr>
        <w:t>Elżbiet</w:t>
      </w:r>
      <w:r>
        <w:rPr>
          <w:b/>
          <w:bCs/>
        </w:rPr>
        <w:t>y</w:t>
      </w:r>
      <w:r w:rsidRPr="007F2187">
        <w:rPr>
          <w:b/>
          <w:bCs/>
        </w:rPr>
        <w:t xml:space="preserve"> Nowak</w:t>
      </w:r>
      <w:r w:rsidRPr="003C2968">
        <w:rPr>
          <w:b/>
          <w:bCs/>
        </w:rPr>
        <w:t xml:space="preserve"> -Skarbnika Gminy</w:t>
      </w:r>
    </w:p>
    <w:p w:rsidR="00C201F1" w:rsidRDefault="0045723D" w:rsidP="00754E91">
      <w:pPr>
        <w:pStyle w:val="Bezodstpw"/>
        <w:spacing w:line="276" w:lineRule="auto"/>
        <w:rPr>
          <w:b/>
          <w:bCs/>
        </w:rPr>
      </w:pPr>
      <w:r>
        <w:t>zwany</w:t>
      </w:r>
      <w:r w:rsidR="00C201F1" w:rsidRPr="003C2968">
        <w:t xml:space="preserve"> </w:t>
      </w:r>
      <w:r>
        <w:t xml:space="preserve">dalej </w:t>
      </w:r>
      <w:r w:rsidR="00C201F1" w:rsidRPr="003C2968">
        <w:rPr>
          <w:b/>
          <w:bCs/>
        </w:rPr>
        <w:t xml:space="preserve">„Zamawiającym” </w:t>
      </w:r>
    </w:p>
    <w:p w:rsidR="00754E91" w:rsidRPr="00C201F1" w:rsidRDefault="00754E91" w:rsidP="00754E91">
      <w:pPr>
        <w:pStyle w:val="Bezodstpw"/>
      </w:pPr>
    </w:p>
    <w:p w:rsidR="00C201F1" w:rsidRDefault="00C201F1" w:rsidP="00C201F1">
      <w:pPr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201F1">
        <w:rPr>
          <w:rFonts w:ascii="Times New Roman" w:hAnsi="Times New Roman" w:cs="Times New Roman"/>
          <w:color w:val="000000"/>
        </w:rPr>
        <w:t>a</w:t>
      </w:r>
    </w:p>
    <w:p w:rsidR="00754E91" w:rsidRPr="00C201F1" w:rsidRDefault="00754E91" w:rsidP="00C201F1">
      <w:pPr>
        <w:autoSpaceDE w:val="0"/>
        <w:spacing w:after="0"/>
        <w:jc w:val="both"/>
        <w:rPr>
          <w:rFonts w:ascii="Times New Roman" w:hAnsi="Times New Roman" w:cs="Times New Roman"/>
        </w:rPr>
      </w:pPr>
    </w:p>
    <w:p w:rsidR="00C201F1" w:rsidRPr="00C201F1" w:rsidRDefault="00C201F1" w:rsidP="00C201F1">
      <w:pPr>
        <w:widowControl w:val="0"/>
        <w:tabs>
          <w:tab w:val="left" w:pos="3656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C201F1">
        <w:rPr>
          <w:rFonts w:ascii="Times New Roman" w:hAnsi="Times New Roman" w:cs="Times New Roman"/>
        </w:rPr>
        <w:t>………………………………………………</w:t>
      </w:r>
      <w:r w:rsidR="00754E91">
        <w:rPr>
          <w:rFonts w:ascii="Times New Roman" w:hAnsi="Times New Roman" w:cs="Times New Roman"/>
        </w:rPr>
        <w:t xml:space="preserve">.. </w:t>
      </w:r>
      <w:r w:rsidR="00754E91">
        <w:rPr>
          <w:rFonts w:ascii="Times New Roman" w:hAnsi="Times New Roman" w:cs="Times New Roman"/>
        </w:rPr>
        <w:br/>
        <w:t xml:space="preserve">z </w:t>
      </w:r>
      <w:r w:rsidRPr="00C201F1">
        <w:rPr>
          <w:rFonts w:ascii="Times New Roman" w:hAnsi="Times New Roman" w:cs="Times New Roman"/>
        </w:rPr>
        <w:t>siedzibą ………………………………...reprezentowaną/ym  przez</w:t>
      </w:r>
    </w:p>
    <w:p w:rsidR="00754E91" w:rsidRDefault="00754E91" w:rsidP="00C201F1">
      <w:pPr>
        <w:widowControl w:val="0"/>
        <w:tabs>
          <w:tab w:val="left" w:pos="3656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C201F1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 xml:space="preserve">..  </w:t>
      </w:r>
    </w:p>
    <w:p w:rsidR="00C201F1" w:rsidRPr="00C201F1" w:rsidRDefault="00C201F1" w:rsidP="00C201F1">
      <w:pPr>
        <w:widowControl w:val="0"/>
        <w:tabs>
          <w:tab w:val="left" w:pos="3656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C201F1">
        <w:rPr>
          <w:rFonts w:ascii="Times New Roman" w:hAnsi="Times New Roman" w:cs="Times New Roman"/>
          <w:b/>
          <w:bCs/>
        </w:rPr>
        <w:t>zwaną/ym dalej Wykonawcą,</w:t>
      </w:r>
    </w:p>
    <w:p w:rsidR="00C201F1" w:rsidRPr="00C201F1" w:rsidRDefault="00C201F1" w:rsidP="00C201F1">
      <w:pPr>
        <w:widowControl w:val="0"/>
        <w:tabs>
          <w:tab w:val="left" w:pos="3656"/>
        </w:tabs>
        <w:autoSpaceDE w:val="0"/>
        <w:spacing w:after="0"/>
        <w:jc w:val="both"/>
        <w:rPr>
          <w:rFonts w:ascii="Times New Roman" w:hAnsi="Times New Roman" w:cs="Times New Roman"/>
        </w:rPr>
      </w:pPr>
    </w:p>
    <w:p w:rsidR="00C201F1" w:rsidRPr="003E1603" w:rsidRDefault="00C201F1" w:rsidP="00C201F1">
      <w:pPr>
        <w:pStyle w:val="Tekstpodstawowy"/>
        <w:spacing w:line="276" w:lineRule="auto"/>
        <w:rPr>
          <w:rFonts w:eastAsia="Garamond"/>
          <w:color w:val="000000"/>
          <w:sz w:val="22"/>
          <w:szCs w:val="22"/>
        </w:rPr>
      </w:pPr>
      <w:r w:rsidRPr="00C201F1">
        <w:rPr>
          <w:rStyle w:val="Domylnaczcionkaakapitu5"/>
          <w:rFonts w:eastAsia="Garamond"/>
          <w:color w:val="000000"/>
          <w:sz w:val="22"/>
          <w:szCs w:val="22"/>
        </w:rPr>
        <w:t xml:space="preserve">w trybie podstawowym bez przeprowadzenia negocjacji, zgodnie z art. 275 pkt 1 ustawy </w:t>
      </w:r>
      <w:r w:rsidR="00754E91">
        <w:rPr>
          <w:rStyle w:val="Domylnaczcionkaakapitu5"/>
          <w:rFonts w:eastAsia="Garamond"/>
          <w:color w:val="000000"/>
          <w:sz w:val="22"/>
          <w:szCs w:val="22"/>
        </w:rPr>
        <w:t xml:space="preserve">z </w:t>
      </w:r>
      <w:r w:rsidRPr="00C201F1">
        <w:rPr>
          <w:rStyle w:val="Domylnaczcionkaakapitu5"/>
          <w:rFonts w:eastAsia="Garamond"/>
          <w:color w:val="000000"/>
          <w:sz w:val="22"/>
          <w:szCs w:val="22"/>
        </w:rPr>
        <w:t xml:space="preserve">dnia </w:t>
      </w:r>
      <w:r w:rsidR="00754E91">
        <w:rPr>
          <w:rStyle w:val="Domylnaczcionkaakapitu5"/>
          <w:rFonts w:eastAsia="Garamond"/>
          <w:color w:val="000000"/>
          <w:sz w:val="22"/>
          <w:szCs w:val="22"/>
        </w:rPr>
        <w:br/>
        <w:t>11 września 2019 r.</w:t>
      </w:r>
      <w:r w:rsidR="0045723D">
        <w:rPr>
          <w:rStyle w:val="Domylnaczcionkaakapitu5"/>
          <w:rFonts w:eastAsia="Garamond"/>
          <w:color w:val="000000"/>
          <w:sz w:val="22"/>
          <w:szCs w:val="22"/>
        </w:rPr>
        <w:t xml:space="preserve"> </w:t>
      </w:r>
      <w:r w:rsidR="00754E91">
        <w:rPr>
          <w:rStyle w:val="Domylnaczcionkaakapitu5"/>
          <w:rFonts w:eastAsia="Garamond"/>
          <w:color w:val="000000"/>
          <w:sz w:val="22"/>
          <w:szCs w:val="22"/>
        </w:rPr>
        <w:t>-</w:t>
      </w:r>
      <w:r w:rsidRPr="00C201F1">
        <w:rPr>
          <w:rStyle w:val="Domylnaczcionkaakapitu5"/>
          <w:rFonts w:eastAsia="Garamond"/>
          <w:color w:val="000000"/>
          <w:sz w:val="22"/>
          <w:szCs w:val="22"/>
        </w:rPr>
        <w:t>Prawo zamówień publicznych (Dz. U. z 20</w:t>
      </w:r>
      <w:r w:rsidR="00754E91">
        <w:rPr>
          <w:rStyle w:val="Domylnaczcionkaakapitu5"/>
          <w:rFonts w:eastAsia="Garamond"/>
          <w:color w:val="000000"/>
          <w:sz w:val="22"/>
          <w:szCs w:val="22"/>
        </w:rPr>
        <w:t xml:space="preserve">19 r. poz. 2019 z późn. zm.), </w:t>
      </w:r>
      <w:r w:rsidR="007141EC">
        <w:rPr>
          <w:rStyle w:val="Domylnaczcionkaakapitu5"/>
          <w:rFonts w:eastAsia="Garamond"/>
          <w:color w:val="000000"/>
          <w:sz w:val="22"/>
          <w:szCs w:val="22"/>
        </w:rPr>
        <w:br/>
      </w:r>
      <w:r w:rsidR="00754E91">
        <w:rPr>
          <w:rStyle w:val="Domylnaczcionkaakapitu5"/>
          <w:rFonts w:eastAsia="Garamond"/>
          <w:color w:val="000000"/>
          <w:sz w:val="22"/>
          <w:szCs w:val="22"/>
        </w:rPr>
        <w:br/>
      </w:r>
      <w:r w:rsidRPr="00754E91">
        <w:rPr>
          <w:rStyle w:val="Domylnaczcionkaakapitu5"/>
          <w:i/>
          <w:color w:val="000000"/>
          <w:sz w:val="22"/>
          <w:szCs w:val="22"/>
        </w:rPr>
        <w:t>o następującej treści:</w:t>
      </w:r>
    </w:p>
    <w:p w:rsidR="00504690" w:rsidRDefault="00504690">
      <w:pPr>
        <w:rPr>
          <w:rFonts w:ascii="Times New Roman" w:hAnsi="Times New Roman" w:cs="Times New Roman"/>
        </w:rPr>
      </w:pPr>
    </w:p>
    <w:p w:rsidR="00754E91" w:rsidRDefault="00754E91" w:rsidP="00754E91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54E91">
        <w:rPr>
          <w:rFonts w:ascii="Times New Roman" w:hAnsi="Times New Roman" w:cs="Times New Roman"/>
          <w:b/>
          <w:bCs/>
          <w:color w:val="000000"/>
        </w:rPr>
        <w:t>§1</w:t>
      </w:r>
    </w:p>
    <w:p w:rsidR="00DF017A" w:rsidRPr="00DF017A" w:rsidRDefault="00DF017A" w:rsidP="000915F3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Przedmiot umowy</w:t>
      </w:r>
    </w:p>
    <w:p w:rsidR="007141EC" w:rsidRDefault="007141EC" w:rsidP="000915F3">
      <w:pPr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7141EC">
        <w:rPr>
          <w:rFonts w:ascii="Times New Roman" w:hAnsi="Times New Roman" w:cs="Times New Roman"/>
          <w:bCs/>
          <w:color w:val="000000"/>
        </w:rPr>
        <w:t>1.Zamawiający zleca, a Wykonawca przyjmuje do realizacji zadanie pn. „Odbiór i zagospodarowanie odpadów komunalnych z terenu nieruchomości zamieszkałych położonych na terenie Gminy Krasnobród w okresie od 01.04.202</w:t>
      </w:r>
      <w:r>
        <w:rPr>
          <w:rFonts w:ascii="Times New Roman" w:hAnsi="Times New Roman" w:cs="Times New Roman"/>
          <w:bCs/>
          <w:color w:val="000000"/>
        </w:rPr>
        <w:t>1</w:t>
      </w:r>
      <w:r w:rsidRPr="007141EC">
        <w:rPr>
          <w:rFonts w:ascii="Times New Roman" w:hAnsi="Times New Roman" w:cs="Times New Roman"/>
          <w:bCs/>
          <w:color w:val="000000"/>
        </w:rPr>
        <w:t>r. do 31.03.202</w:t>
      </w:r>
      <w:r>
        <w:rPr>
          <w:rFonts w:ascii="Times New Roman" w:hAnsi="Times New Roman" w:cs="Times New Roman"/>
          <w:bCs/>
          <w:color w:val="000000"/>
        </w:rPr>
        <w:t>2</w:t>
      </w:r>
      <w:r w:rsidRPr="007141EC">
        <w:rPr>
          <w:rFonts w:ascii="Times New Roman" w:hAnsi="Times New Roman" w:cs="Times New Roman"/>
          <w:bCs/>
          <w:color w:val="000000"/>
        </w:rPr>
        <w:t>r.</w:t>
      </w:r>
      <w:r w:rsidR="003E1603">
        <w:rPr>
          <w:rFonts w:ascii="Times New Roman" w:hAnsi="Times New Roman" w:cs="Times New Roman"/>
          <w:bCs/>
          <w:color w:val="000000"/>
        </w:rPr>
        <w:t xml:space="preserve">” </w:t>
      </w:r>
      <w:r w:rsidR="003E1603" w:rsidRPr="003E1603">
        <w:rPr>
          <w:rFonts w:ascii="Times New Roman" w:hAnsi="Times New Roman" w:cs="Times New Roman"/>
          <w:bCs/>
          <w:color w:val="000000"/>
        </w:rPr>
        <w:t>w sposób zapewniający osiągnięcie odpowiednich poziomów recyklingu, przygotowania do ponownego użycia i odzysku innymi metodami – zgodnie z przepisami usta</w:t>
      </w:r>
      <w:r w:rsidR="0045723D">
        <w:rPr>
          <w:rFonts w:ascii="Times New Roman" w:hAnsi="Times New Roman" w:cs="Times New Roman"/>
          <w:bCs/>
          <w:color w:val="000000"/>
        </w:rPr>
        <w:t xml:space="preserve">wy z dnia 13 września 1996 r. </w:t>
      </w:r>
      <w:r w:rsidR="003E1603" w:rsidRPr="003E1603">
        <w:rPr>
          <w:rFonts w:ascii="Times New Roman" w:hAnsi="Times New Roman" w:cs="Times New Roman"/>
          <w:bCs/>
          <w:color w:val="000000"/>
        </w:rPr>
        <w:t>o utrzymaniu czystości i porządku w gminach (t.j. Dz. U. z 2020 r. poz. 1439</w:t>
      </w:r>
      <w:r w:rsidR="0045723D" w:rsidRPr="0045723D">
        <w:t xml:space="preserve"> </w:t>
      </w:r>
      <w:r w:rsidR="0045723D" w:rsidRPr="0045723D">
        <w:rPr>
          <w:rFonts w:ascii="Times New Roman" w:hAnsi="Times New Roman" w:cs="Times New Roman"/>
          <w:bCs/>
          <w:color w:val="000000"/>
        </w:rPr>
        <w:t>z późn.zm.</w:t>
      </w:r>
      <w:r w:rsidR="003E1603" w:rsidRPr="003E1603">
        <w:rPr>
          <w:rFonts w:ascii="Times New Roman" w:hAnsi="Times New Roman" w:cs="Times New Roman"/>
          <w:bCs/>
          <w:color w:val="000000"/>
        </w:rPr>
        <w:t>).</w:t>
      </w:r>
    </w:p>
    <w:p w:rsidR="007141EC" w:rsidRDefault="007141EC" w:rsidP="000915F3">
      <w:pPr>
        <w:spacing w:after="0"/>
        <w:jc w:val="both"/>
        <w:rPr>
          <w:rFonts w:ascii="Times New Roman" w:hAnsi="Times New Roman" w:cs="Times New Roman"/>
        </w:rPr>
      </w:pPr>
      <w:r w:rsidRPr="007141EC">
        <w:rPr>
          <w:rFonts w:ascii="Times New Roman" w:hAnsi="Times New Roman" w:cs="Times New Roman"/>
          <w:bCs/>
          <w:color w:val="000000"/>
        </w:rPr>
        <w:t>2.</w:t>
      </w:r>
      <w:r w:rsidRPr="007141EC">
        <w:rPr>
          <w:rFonts w:ascii="Times New Roman" w:hAnsi="Times New Roman" w:cs="Times New Roman"/>
        </w:rPr>
        <w:t xml:space="preserve">Zamawiający zleca, a Wykonawca podejmuje się odbioru i transportu do miejsc odzysku, unieszkodliwiania i zagospodarowania odpadów komunalnych z terenu Gminy Krasnobród, pochodzących od właścicieli nieruchomości zamieszkałych znajdujących się we wszystkich miejscowościach, oraz </w:t>
      </w:r>
      <w:r>
        <w:rPr>
          <w:rFonts w:ascii="Times New Roman" w:hAnsi="Times New Roman" w:cs="Times New Roman"/>
        </w:rPr>
        <w:t xml:space="preserve">w </w:t>
      </w:r>
      <w:r w:rsidRPr="007141EC">
        <w:rPr>
          <w:rFonts w:ascii="Times New Roman" w:hAnsi="Times New Roman" w:cs="Times New Roman"/>
        </w:rPr>
        <w:t>mieście Krasnobród wchodzących w skład Gminy Krasnobród wymienionych w (</w:t>
      </w:r>
      <w:r w:rsidR="00DF017A">
        <w:rPr>
          <w:rFonts w:ascii="Times New Roman" w:hAnsi="Times New Roman" w:cs="Times New Roman"/>
        </w:rPr>
        <w:t xml:space="preserve">szczegółowym </w:t>
      </w:r>
      <w:r w:rsidRPr="007141EC">
        <w:rPr>
          <w:rFonts w:ascii="Times New Roman" w:hAnsi="Times New Roman" w:cs="Times New Roman"/>
        </w:rPr>
        <w:t xml:space="preserve">opisie przedmiotu zamówienia). Zamawiający zleca również, a Wykonawca podejmuje się odbioru i transportu do miejsc odzysku, unieszkodliwiania i zagospodarowania odpadów komunalnych z Punktu Selektywnego Zbierania Odpadów Komunalnych </w:t>
      </w:r>
      <w:r w:rsidRPr="007141EC">
        <w:rPr>
          <w:rFonts w:ascii="Times New Roman" w:hAnsi="Times New Roman" w:cs="Times New Roman"/>
        </w:rPr>
        <w:lastRenderedPageBreak/>
        <w:t>prowadzonego przez Gminę Krasnobród znajdującego się w miejscowości Majdan Wielki 398, 22-440 Krasnobród.</w:t>
      </w:r>
    </w:p>
    <w:p w:rsidR="00DF017A" w:rsidRDefault="00DF017A" w:rsidP="000915F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DF017A">
        <w:rPr>
          <w:rFonts w:ascii="Times New Roman" w:hAnsi="Times New Roman" w:cs="Times New Roman"/>
        </w:rPr>
        <w:t xml:space="preserve">Przedmiot umowy został szczegółowo określony w </w:t>
      </w:r>
      <w:r>
        <w:rPr>
          <w:rFonts w:ascii="Times New Roman" w:hAnsi="Times New Roman" w:cs="Times New Roman"/>
        </w:rPr>
        <w:t xml:space="preserve">Szczegółowym Opisie Przedmiotu Zamówienia będącym załącznikiem do </w:t>
      </w:r>
      <w:r w:rsidRPr="00DF017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pecyfikacji Warunków Zamówienia</w:t>
      </w:r>
      <w:r w:rsidR="00691D17">
        <w:rPr>
          <w:rFonts w:ascii="Times New Roman" w:hAnsi="Times New Roman" w:cs="Times New Roman"/>
        </w:rPr>
        <w:t xml:space="preserve"> (SWZ)</w:t>
      </w:r>
      <w:r>
        <w:rPr>
          <w:rFonts w:ascii="Times New Roman" w:hAnsi="Times New Roman" w:cs="Times New Roman"/>
        </w:rPr>
        <w:t xml:space="preserve">, </w:t>
      </w:r>
      <w:r w:rsidRPr="00DF017A">
        <w:rPr>
          <w:rFonts w:ascii="Times New Roman" w:hAnsi="Times New Roman" w:cs="Times New Roman"/>
        </w:rPr>
        <w:t>która stanowi integralną część niniejszej umowy.</w:t>
      </w:r>
    </w:p>
    <w:p w:rsidR="00DF017A" w:rsidRPr="00E563C5" w:rsidRDefault="00DF017A" w:rsidP="000915F3">
      <w:pPr>
        <w:pStyle w:val="Bezodstpw"/>
        <w:spacing w:line="276" w:lineRule="auto"/>
        <w:jc w:val="both"/>
      </w:pPr>
      <w:r>
        <w:rPr>
          <w:rFonts w:eastAsiaTheme="minorHAnsi"/>
          <w:color w:val="000000" w:themeColor="text1"/>
          <w:lang w:eastAsia="en-US"/>
        </w:rPr>
        <w:t>4</w:t>
      </w:r>
      <w:r w:rsidRPr="002B3B20">
        <w:rPr>
          <w:rFonts w:eastAsiaTheme="minorHAnsi"/>
          <w:color w:val="000000" w:themeColor="text1"/>
          <w:lang w:eastAsia="en-US"/>
        </w:rPr>
        <w:t>.</w:t>
      </w:r>
      <w:r w:rsidRPr="00E563C5">
        <w:t>Przedmiot umowy należy wykonać zgodnie z obowiązującymi przepisami</w:t>
      </w:r>
      <w:r>
        <w:t xml:space="preserve"> prawa</w:t>
      </w:r>
      <w:r w:rsidRPr="00E563C5">
        <w:t>,</w:t>
      </w:r>
      <w:r>
        <w:t xml:space="preserve"> ze złożoną przez Wykonawcę ofertą,</w:t>
      </w:r>
      <w:r w:rsidRPr="00E563C5">
        <w:t xml:space="preserve"> zawartą z Zamawiającym umową, uzgodnieniami z Zamawiającym dokonanymi w trakcie realizacji przedmiotu umowy. </w:t>
      </w:r>
    </w:p>
    <w:p w:rsidR="00736004" w:rsidRDefault="00DF017A" w:rsidP="000915F3">
      <w:pPr>
        <w:pStyle w:val="Bezodstpw"/>
        <w:spacing w:line="276" w:lineRule="auto"/>
        <w:jc w:val="both"/>
      </w:pPr>
      <w:r>
        <w:t>5.</w:t>
      </w:r>
      <w:r w:rsidRPr="00E563C5">
        <w:t xml:space="preserve">Wykonawca oświadcza, że zapoznał się z przedmiotem umowy w oparciu o dokumentację </w:t>
      </w:r>
      <w:r>
        <w:t>prowadzonego postępowania</w:t>
      </w:r>
      <w:r w:rsidRPr="00E563C5">
        <w:t xml:space="preserve">, zapoznał się z warunkami </w:t>
      </w:r>
      <w:r>
        <w:t>wykonywania usługi</w:t>
      </w:r>
      <w:r w:rsidRPr="00E563C5">
        <w:t xml:space="preserve"> oraz nie zgłasza zastrzeżeń dotyczących przedmiotu umowy i warunków realizacji umowy. </w:t>
      </w:r>
    </w:p>
    <w:p w:rsidR="00843F12" w:rsidRPr="00E32DD4" w:rsidRDefault="00843F12" w:rsidP="00E32D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43F12">
        <w:rPr>
          <w:rFonts w:ascii="Times New Roman" w:hAnsi="Times New Roman" w:cs="Times New Roman"/>
        </w:rPr>
        <w:t>.Strony zgodnie postanawiają, iż w przypadku gdy Wykonawca nie wykonuje przedmiotu umowy lub wykonuje go w sposób niezgodny z postanowieniami niniejszej umowy, Zamawiający wezwie Wykonawcę do wykonania lub należytego wykonania przedmiotu umowy i wyznaczy mu w tym celu dodatkowy termin. W przypadku bezskutecznego upływu wyznaczonego przez Zamawiającego terminu, Zamawiający może powierzyć wykonanie przedmiotu umowy innemu podmiotowi, na koszt i ryzyko Wykonawcy. Zamawiający uprawniony jest do potrącenia z wynagrodzenia Wykonawcy kwoty wynagrodzenia należnego podmiotowi trzeciemu w związku z wykonaniem usługi, o której mowa w zdaniu drugim.</w:t>
      </w:r>
    </w:p>
    <w:p w:rsidR="00736004" w:rsidRPr="00736004" w:rsidRDefault="00736004" w:rsidP="000915F3">
      <w:pPr>
        <w:pStyle w:val="Bezodstpw"/>
        <w:spacing w:line="276" w:lineRule="auto"/>
        <w:jc w:val="both"/>
      </w:pPr>
    </w:p>
    <w:p w:rsidR="00736004" w:rsidRPr="00295860" w:rsidRDefault="00736004" w:rsidP="000915F3">
      <w:pPr>
        <w:spacing w:after="0"/>
        <w:jc w:val="center"/>
        <w:rPr>
          <w:rFonts w:ascii="Times New Roman" w:hAnsi="Times New Roman"/>
          <w:color w:val="000000"/>
        </w:rPr>
      </w:pPr>
      <w:r w:rsidRPr="00295860">
        <w:rPr>
          <w:rFonts w:ascii="Times New Roman" w:hAnsi="Times New Roman"/>
          <w:b/>
          <w:bCs/>
          <w:color w:val="000000"/>
        </w:rPr>
        <w:t>§ 2</w:t>
      </w:r>
    </w:p>
    <w:p w:rsidR="00736004" w:rsidRDefault="00736004" w:rsidP="000915F3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295860">
        <w:rPr>
          <w:rFonts w:ascii="Times New Roman" w:hAnsi="Times New Roman"/>
          <w:b/>
          <w:bCs/>
          <w:color w:val="000000"/>
        </w:rPr>
        <w:t>Terminy realizacji</w:t>
      </w:r>
    </w:p>
    <w:p w:rsidR="00736004" w:rsidRPr="0097029C" w:rsidRDefault="00736004" w:rsidP="000915F3">
      <w:pPr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1. </w:t>
      </w:r>
      <w:r w:rsidRPr="0097029C">
        <w:rPr>
          <w:rFonts w:ascii="Times New Roman" w:hAnsi="Times New Roman" w:cs="Times New Roman"/>
          <w:bCs/>
          <w:color w:val="000000"/>
        </w:rPr>
        <w:t xml:space="preserve">Strony zgodnie ustalają, iż niniejsza umowa realizowana będzie w okresie </w:t>
      </w:r>
      <w:r>
        <w:rPr>
          <w:rFonts w:ascii="Times New Roman" w:hAnsi="Times New Roman" w:cs="Times New Roman"/>
          <w:b/>
          <w:bCs/>
          <w:color w:val="000000"/>
        </w:rPr>
        <w:t xml:space="preserve">od dnia 01.04.2021r. </w:t>
      </w:r>
      <w:r>
        <w:rPr>
          <w:rFonts w:ascii="Times New Roman" w:hAnsi="Times New Roman" w:cs="Times New Roman"/>
          <w:b/>
          <w:bCs/>
          <w:color w:val="000000"/>
        </w:rPr>
        <w:br/>
        <w:t>do</w:t>
      </w:r>
      <w:r w:rsidRPr="0097029C">
        <w:rPr>
          <w:rFonts w:ascii="Times New Roman" w:hAnsi="Times New Roman" w:cs="Times New Roman"/>
          <w:b/>
          <w:bCs/>
          <w:color w:val="000000"/>
        </w:rPr>
        <w:t xml:space="preserve"> dnia 31.03.2022 r.</w:t>
      </w:r>
    </w:p>
    <w:p w:rsidR="00736004" w:rsidRDefault="00736004" w:rsidP="000915F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E085C">
        <w:rPr>
          <w:rFonts w:ascii="Times New Roman" w:hAnsi="Times New Roman" w:cs="Times New Roman"/>
        </w:rPr>
        <w:t xml:space="preserve">Wykonawca zobowiązany jest do odbierania bezpośrednio z terenu nieruchomości zamieszkałych wszystkich odpadów komunalnych z </w:t>
      </w:r>
      <w:r>
        <w:rPr>
          <w:rFonts w:ascii="Times New Roman" w:hAnsi="Times New Roman" w:cs="Times New Roman"/>
        </w:rPr>
        <w:t xml:space="preserve">następującą </w:t>
      </w:r>
      <w:r w:rsidRPr="001E085C">
        <w:rPr>
          <w:rFonts w:ascii="Times New Roman" w:hAnsi="Times New Roman" w:cs="Times New Roman"/>
        </w:rPr>
        <w:t>częstotliwością:</w:t>
      </w:r>
    </w:p>
    <w:p w:rsidR="00736004" w:rsidRPr="001E085C" w:rsidRDefault="00736004" w:rsidP="000915F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1E085C">
        <w:rPr>
          <w:rFonts w:ascii="Times New Roman" w:eastAsiaTheme="minorHAnsi" w:hAnsi="Times New Roman" w:cs="Times New Roman"/>
          <w:lang w:eastAsia="en-US"/>
        </w:rPr>
        <w:t>a) niesegregowanych (zmieszanych) odpadów komunalnych oraz selektywnie zebranych odpadów biodegradowalnych:</w:t>
      </w:r>
    </w:p>
    <w:p w:rsidR="00736004" w:rsidRPr="001E085C" w:rsidRDefault="00736004" w:rsidP="000915F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-</w:t>
      </w:r>
      <w:r w:rsidRPr="001E085C">
        <w:rPr>
          <w:rFonts w:ascii="Times New Roman" w:eastAsiaTheme="minorHAnsi" w:hAnsi="Times New Roman" w:cs="Times New Roman"/>
          <w:lang w:eastAsia="en-US"/>
        </w:rPr>
        <w:t xml:space="preserve">z budynków wielolokalowych zlokalizowanych  na terenie Gminy Krasnobród (tj. w Krasnobrodzie przy ul. 3Maja, Lelewela i Al. N.M.P) w okresie od 1 kwietnia do 30 września raz w tygodniu, </w:t>
      </w:r>
      <w:r>
        <w:rPr>
          <w:rFonts w:ascii="Times New Roman" w:eastAsiaTheme="minorHAnsi" w:hAnsi="Times New Roman" w:cs="Times New Roman"/>
          <w:lang w:eastAsia="en-US"/>
        </w:rPr>
        <w:br/>
      </w:r>
      <w:r w:rsidRPr="001E085C">
        <w:rPr>
          <w:rFonts w:ascii="Times New Roman" w:eastAsiaTheme="minorHAnsi" w:hAnsi="Times New Roman" w:cs="Times New Roman"/>
          <w:lang w:eastAsia="en-US"/>
        </w:rPr>
        <w:t>a w okresie od 1 października do 31 marca raz w miesiącu,</w:t>
      </w:r>
    </w:p>
    <w:p w:rsidR="00736004" w:rsidRDefault="00736004" w:rsidP="000915F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-</w:t>
      </w:r>
      <w:r w:rsidRPr="001E085C">
        <w:rPr>
          <w:rFonts w:ascii="Times New Roman" w:eastAsiaTheme="minorHAnsi" w:hAnsi="Times New Roman" w:cs="Times New Roman"/>
          <w:lang w:eastAsia="en-US"/>
        </w:rPr>
        <w:t xml:space="preserve">z budynków mieszkalnych jednorodzinnych zlokalizowanych na terenie Gminy Krasnobród </w:t>
      </w:r>
      <w:r>
        <w:rPr>
          <w:rFonts w:ascii="Times New Roman" w:eastAsiaTheme="minorHAnsi" w:hAnsi="Times New Roman" w:cs="Times New Roman"/>
          <w:lang w:eastAsia="en-US"/>
        </w:rPr>
        <w:br/>
      </w:r>
      <w:r w:rsidRPr="001E085C">
        <w:rPr>
          <w:rFonts w:ascii="Times New Roman" w:eastAsiaTheme="minorHAnsi" w:hAnsi="Times New Roman" w:cs="Times New Roman"/>
          <w:lang w:eastAsia="en-US"/>
        </w:rPr>
        <w:t xml:space="preserve">w okresie od 1 kwietnia do 30 września raz na dwa tygodnie, a w okresie od  1 października do 31 marca raz w miesiącu, </w:t>
      </w:r>
    </w:p>
    <w:p w:rsidR="00736004" w:rsidRDefault="00736004" w:rsidP="000915F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1E085C">
        <w:rPr>
          <w:rFonts w:ascii="Times New Roman" w:eastAsiaTheme="minorHAnsi" w:hAnsi="Times New Roman" w:cs="Times New Roman"/>
          <w:lang w:eastAsia="en-US"/>
        </w:rPr>
        <w:t>b) selektywnie zebranych odpadów komunalnych na terenie nieruchomości zamieszkałych Gminy Krasnobród – raz w miesiącu,</w:t>
      </w:r>
    </w:p>
    <w:p w:rsidR="00736004" w:rsidRDefault="00736004" w:rsidP="000915F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1E085C">
        <w:rPr>
          <w:rFonts w:ascii="Times New Roman" w:eastAsiaTheme="minorHAnsi" w:hAnsi="Times New Roman" w:cs="Times New Roman"/>
          <w:lang w:eastAsia="en-US"/>
        </w:rPr>
        <w:t xml:space="preserve">c) mebli i odpadów wielkogabarytowych z całego terenu Gminy </w:t>
      </w:r>
      <w:r w:rsidR="0045723D">
        <w:rPr>
          <w:rFonts w:ascii="Times New Roman" w:eastAsiaTheme="minorHAnsi" w:hAnsi="Times New Roman" w:cs="Times New Roman"/>
          <w:lang w:eastAsia="en-US"/>
        </w:rPr>
        <w:t>Krasnobród</w:t>
      </w:r>
      <w:r w:rsidRPr="001E085C">
        <w:rPr>
          <w:rFonts w:ascii="Times New Roman" w:eastAsiaTheme="minorHAnsi" w:hAnsi="Times New Roman" w:cs="Times New Roman"/>
          <w:lang w:eastAsia="en-US"/>
        </w:rPr>
        <w:t>– raz w roku (po wcześniejszym uzgodnieniu terminu zbiórki z Zamawiającym).</w:t>
      </w:r>
    </w:p>
    <w:p w:rsidR="00736004" w:rsidRDefault="00736004" w:rsidP="000915F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3. </w:t>
      </w:r>
      <w:r w:rsidRPr="0097029C">
        <w:rPr>
          <w:rFonts w:ascii="Times New Roman" w:eastAsiaTheme="minorHAnsi" w:hAnsi="Times New Roman" w:cs="Times New Roman"/>
          <w:lang w:eastAsia="en-US"/>
        </w:rPr>
        <w:t>Częstotliwość i sposób odbioru przez Wykonawcę odpadów komunalnych z prowadzonego przez Gminę Krasnobród Punktu Selektywneg</w:t>
      </w:r>
      <w:r>
        <w:rPr>
          <w:rFonts w:ascii="Times New Roman" w:eastAsiaTheme="minorHAnsi" w:hAnsi="Times New Roman" w:cs="Times New Roman"/>
          <w:lang w:eastAsia="en-US"/>
        </w:rPr>
        <w:t>o Zbierania Odpadów Komunalnych</w:t>
      </w:r>
      <w:r w:rsidRPr="0097029C">
        <w:rPr>
          <w:rFonts w:ascii="Times New Roman" w:eastAsiaTheme="minorHAnsi" w:hAnsi="Times New Roman" w:cs="Times New Roman"/>
          <w:lang w:eastAsia="en-US"/>
        </w:rPr>
        <w:t>– w razie potrzeby, po wcześniejszym zgłoszeniu telefonicznym przez Zamawiającego.</w:t>
      </w:r>
    </w:p>
    <w:p w:rsidR="00736004" w:rsidRPr="0051587F" w:rsidRDefault="00736004" w:rsidP="000915F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4. </w:t>
      </w:r>
      <w:r w:rsidRPr="0051587F">
        <w:rPr>
          <w:rFonts w:ascii="Times New Roman" w:eastAsiaTheme="minorHAnsi" w:hAnsi="Times New Roman" w:cs="Times New Roman"/>
          <w:lang w:eastAsia="en-US"/>
        </w:rPr>
        <w:t xml:space="preserve">Odbiór odpadów komunalnych od właścicieli nieruchomości Wykonawca powinien realizować </w:t>
      </w:r>
      <w:r>
        <w:rPr>
          <w:rFonts w:ascii="Times New Roman" w:eastAsiaTheme="minorHAnsi" w:hAnsi="Times New Roman" w:cs="Times New Roman"/>
          <w:lang w:eastAsia="en-US"/>
        </w:rPr>
        <w:br/>
      </w:r>
      <w:r w:rsidRPr="0051587F">
        <w:rPr>
          <w:rFonts w:ascii="Times New Roman" w:eastAsiaTheme="minorHAnsi" w:hAnsi="Times New Roman" w:cs="Times New Roman"/>
          <w:lang w:eastAsia="en-US"/>
        </w:rPr>
        <w:t>w godzinach 7:00 – 20:00.</w:t>
      </w:r>
    </w:p>
    <w:p w:rsidR="00736004" w:rsidRPr="0051587F" w:rsidRDefault="00736004" w:rsidP="000915F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5. </w:t>
      </w:r>
      <w:r w:rsidRPr="0051587F">
        <w:rPr>
          <w:rFonts w:ascii="Times New Roman" w:eastAsiaTheme="minorHAnsi" w:hAnsi="Times New Roman" w:cs="Times New Roman"/>
          <w:lang w:eastAsia="en-US"/>
        </w:rPr>
        <w:t>Wykonawca zobowiązany jest do odbierania odpadów z terenu poszczególnych nieruchomości zamieszkałych zgodnie z ustalonym przez Wykonawcę i zatwierdzonym przez Zamawiającego harmonogramem odbioru odpadów na okres objęty umową. Wykonawca jest obowiązany do przedstawienia harmonogramu odbioru odpadów przed dniem 1 kwietnia 2021 roku. Na harmonogramach ma znajdować się  informacja o sposobie segregacji odpadów, oraz dane z nazwą, adresem i numerem telefonu Wykonawcy. Wszelkie zmiany harmonogramu w trakcie realizacji zamówienia będą wymagały zgody Zamawiającego, a Wykonawca będzie zobowiązany do dostarczenia zmienionych harmonogramów do każdej nieruchomości objętej odbiorem odpadów 30 dni przed nastąpieniem tej zmiany.</w:t>
      </w:r>
    </w:p>
    <w:p w:rsidR="00DF017A" w:rsidRPr="007F426D" w:rsidRDefault="00736004" w:rsidP="000915F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6. </w:t>
      </w:r>
      <w:r w:rsidRPr="0051587F">
        <w:rPr>
          <w:rFonts w:ascii="Times New Roman" w:eastAsiaTheme="minorHAnsi" w:hAnsi="Times New Roman" w:cs="Times New Roman"/>
          <w:lang w:eastAsia="en-US"/>
        </w:rPr>
        <w:t>Najpóźniej do dnia 1 kwietnia 2021 roku Wykonawca zobowiązany jest dostarczyć do każdej nieruchomości zamieszkałej harmonogram zbiórki odpadów komunalnych na terenie Gminy Krasnobród na okres objęty umową.</w:t>
      </w:r>
    </w:p>
    <w:p w:rsidR="0022696C" w:rsidRPr="001623AF" w:rsidRDefault="0022696C" w:rsidP="000915F3">
      <w:pPr>
        <w:pStyle w:val="Bezodstpw"/>
        <w:spacing w:line="276" w:lineRule="auto"/>
        <w:jc w:val="center"/>
        <w:rPr>
          <w:b/>
          <w:bCs/>
        </w:rPr>
      </w:pPr>
      <w:r w:rsidRPr="001623AF">
        <w:rPr>
          <w:b/>
          <w:bCs/>
        </w:rPr>
        <w:t>§ 3</w:t>
      </w:r>
    </w:p>
    <w:p w:rsidR="0022696C" w:rsidRDefault="0022696C" w:rsidP="000915F3">
      <w:pPr>
        <w:pStyle w:val="Bezodstpw"/>
        <w:spacing w:line="276" w:lineRule="auto"/>
        <w:jc w:val="center"/>
        <w:rPr>
          <w:b/>
          <w:bCs/>
        </w:rPr>
      </w:pPr>
      <w:r w:rsidRPr="001623AF">
        <w:rPr>
          <w:b/>
          <w:bCs/>
        </w:rPr>
        <w:t>Wynagrodzenie</w:t>
      </w:r>
    </w:p>
    <w:p w:rsidR="00B14943" w:rsidRDefault="0022696C" w:rsidP="0022696C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Pr="00706D05">
        <w:rPr>
          <w:rFonts w:ascii="Times New Roman" w:hAnsi="Times New Roman" w:cs="Times New Roman"/>
          <w:color w:val="000000"/>
        </w:rPr>
        <w:t xml:space="preserve">Strony zgodnie postanawiają, iż określona przez Wykonawcę w ofercie </w:t>
      </w:r>
      <w:r w:rsidR="00B14943" w:rsidRPr="00B14943">
        <w:rPr>
          <w:rFonts w:ascii="Times New Roman" w:hAnsi="Times New Roman" w:cs="Times New Roman"/>
          <w:color w:val="000000"/>
        </w:rPr>
        <w:t xml:space="preserve">całkowita (maksymalna) </w:t>
      </w:r>
      <w:r w:rsidRPr="00706D05">
        <w:rPr>
          <w:rFonts w:ascii="Times New Roman" w:hAnsi="Times New Roman" w:cs="Times New Roman"/>
          <w:color w:val="000000"/>
        </w:rPr>
        <w:t>wartoś</w:t>
      </w:r>
      <w:r>
        <w:rPr>
          <w:rFonts w:ascii="Times New Roman" w:hAnsi="Times New Roman" w:cs="Times New Roman"/>
          <w:color w:val="000000"/>
        </w:rPr>
        <w:t xml:space="preserve">ć wynagrodzenia </w:t>
      </w:r>
      <w:r w:rsidRPr="00706D05">
        <w:rPr>
          <w:rFonts w:ascii="Times New Roman" w:hAnsi="Times New Roman" w:cs="Times New Roman"/>
          <w:color w:val="000000"/>
        </w:rPr>
        <w:t>za wykonanie całości przedmiotu umowy w kwo</w:t>
      </w:r>
      <w:r w:rsidR="00E5061D">
        <w:rPr>
          <w:rFonts w:ascii="Times New Roman" w:hAnsi="Times New Roman" w:cs="Times New Roman"/>
          <w:color w:val="000000"/>
        </w:rPr>
        <w:t>cie ………...………. złotych brutto (</w:t>
      </w:r>
      <w:r w:rsidRPr="00706D05">
        <w:rPr>
          <w:rFonts w:ascii="Times New Roman" w:hAnsi="Times New Roman" w:cs="Times New Roman"/>
          <w:color w:val="000000"/>
        </w:rPr>
        <w:t>słownie złotych : ……………………….)</w:t>
      </w:r>
      <w:r w:rsidR="00EC0FFF">
        <w:rPr>
          <w:rFonts w:ascii="Times New Roman" w:hAnsi="Times New Roman" w:cs="Times New Roman"/>
          <w:color w:val="000000"/>
        </w:rPr>
        <w:t xml:space="preserve">, netto ………………………………….. złotych, podatek VAT …………..% …………………..złotych </w:t>
      </w:r>
      <w:r w:rsidRPr="00706D05">
        <w:rPr>
          <w:rFonts w:ascii="Times New Roman" w:hAnsi="Times New Roman" w:cs="Times New Roman"/>
          <w:color w:val="000000"/>
        </w:rPr>
        <w:t xml:space="preserve">zostaje określona jako suma iloczynów </w:t>
      </w:r>
      <w:r w:rsidRPr="00706D05">
        <w:rPr>
          <w:rFonts w:ascii="Times New Roman" w:hAnsi="Times New Roman" w:cs="Times New Roman"/>
          <w:color w:val="000000"/>
          <w:u w:val="single"/>
        </w:rPr>
        <w:t>szacunkowej</w:t>
      </w:r>
      <w:r w:rsidRPr="00706D05">
        <w:rPr>
          <w:rFonts w:ascii="Times New Roman" w:hAnsi="Times New Roman" w:cs="Times New Roman"/>
          <w:color w:val="000000"/>
        </w:rPr>
        <w:t xml:space="preserve"> ilości Mg odpadów komun</w:t>
      </w:r>
      <w:r>
        <w:rPr>
          <w:rFonts w:ascii="Times New Roman" w:hAnsi="Times New Roman" w:cs="Times New Roman"/>
          <w:color w:val="000000"/>
        </w:rPr>
        <w:t xml:space="preserve">alnych poszczególnych frakcji  </w:t>
      </w:r>
      <w:r w:rsidRPr="00706D05">
        <w:rPr>
          <w:rFonts w:ascii="Times New Roman" w:hAnsi="Times New Roman" w:cs="Times New Roman"/>
          <w:color w:val="000000"/>
        </w:rPr>
        <w:t>do zagospodarowania przez Wykonawcę w okresie trwania umowy i cen  wskazanych przez Wyk</w:t>
      </w:r>
      <w:r w:rsidR="00BD209D">
        <w:rPr>
          <w:rFonts w:ascii="Times New Roman" w:hAnsi="Times New Roman" w:cs="Times New Roman"/>
          <w:color w:val="000000"/>
        </w:rPr>
        <w:t>onawcę w formularzu ofertowym -</w:t>
      </w:r>
      <w:r w:rsidRPr="00706D05">
        <w:rPr>
          <w:rFonts w:ascii="Times New Roman" w:hAnsi="Times New Roman" w:cs="Times New Roman"/>
          <w:color w:val="000000"/>
        </w:rPr>
        <w:t xml:space="preserve">zgodnie z zestawieniem zawartym w ust. </w:t>
      </w:r>
      <w:r w:rsidR="006A2D7D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, z uwzględnieniem </w:t>
      </w:r>
      <w:r w:rsidRPr="00706D05">
        <w:rPr>
          <w:rFonts w:ascii="Times New Roman" w:hAnsi="Times New Roman" w:cs="Times New Roman"/>
          <w:color w:val="000000"/>
        </w:rPr>
        <w:t xml:space="preserve">podatku VAT w ustawowej wysokości. </w:t>
      </w:r>
    </w:p>
    <w:p w:rsidR="00B14943" w:rsidRDefault="00B14943" w:rsidP="0022696C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B14943">
        <w:rPr>
          <w:rFonts w:ascii="Times New Roman" w:hAnsi="Times New Roman" w:cs="Times New Roman"/>
          <w:color w:val="000000"/>
        </w:rPr>
        <w:t xml:space="preserve">Ceny jednostkowe za odbiór i zagospodarowanie odpadów pozostają bez zmian przez cały okres trwania umowy zgodnie z ofertą Wykonawcy stanowiącą załącznik nr </w:t>
      </w:r>
      <w:r>
        <w:rPr>
          <w:rFonts w:ascii="Times New Roman" w:hAnsi="Times New Roman" w:cs="Times New Roman"/>
          <w:color w:val="000000"/>
        </w:rPr>
        <w:t xml:space="preserve">1 do umowy, z zastrzeżeniem </w:t>
      </w:r>
      <w:r w:rsidR="00960F7A">
        <w:rPr>
          <w:rFonts w:ascii="Times New Roman" w:hAnsi="Times New Roman" w:cs="Times New Roman"/>
          <w:color w:val="000000"/>
        </w:rPr>
        <w:br/>
      </w:r>
      <w:r w:rsidRPr="00CD48E8">
        <w:rPr>
          <w:rFonts w:ascii="Times New Roman" w:hAnsi="Times New Roman" w:cs="Times New Roman"/>
        </w:rPr>
        <w:t>§ 11 umowy.</w:t>
      </w:r>
    </w:p>
    <w:p w:rsidR="0022696C" w:rsidRPr="00B14943" w:rsidRDefault="00EF4B42" w:rsidP="0022696C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22696C">
        <w:rPr>
          <w:rFonts w:ascii="Times New Roman" w:hAnsi="Times New Roman" w:cs="Times New Roman"/>
          <w:color w:val="000000"/>
        </w:rPr>
        <w:t xml:space="preserve">. </w:t>
      </w:r>
      <w:r w:rsidR="0022696C" w:rsidRPr="00706D05">
        <w:rPr>
          <w:rFonts w:ascii="Times New Roman" w:hAnsi="Times New Roman" w:cs="Times New Roman"/>
          <w:color w:val="000000"/>
        </w:rPr>
        <w:t xml:space="preserve">Strony zgodnie oświadczają, iż są świadome, że rzeczywiste ilości </w:t>
      </w:r>
      <w:r w:rsidR="00F7451C" w:rsidRPr="00EC0FFF">
        <w:rPr>
          <w:rFonts w:ascii="Times New Roman" w:hAnsi="Times New Roman" w:cs="Times New Roman"/>
        </w:rPr>
        <w:t>odpadów d</w:t>
      </w:r>
      <w:r w:rsidR="00EC0FFF" w:rsidRPr="00EC0FFF">
        <w:rPr>
          <w:rFonts w:ascii="Times New Roman" w:hAnsi="Times New Roman" w:cs="Times New Roman"/>
        </w:rPr>
        <w:t xml:space="preserve">o odebrania i zagospodarowania </w:t>
      </w:r>
      <w:r w:rsidR="0022696C" w:rsidRPr="00706D05">
        <w:rPr>
          <w:rFonts w:ascii="Times New Roman" w:hAnsi="Times New Roman" w:cs="Times New Roman"/>
          <w:color w:val="000000"/>
        </w:rPr>
        <w:t xml:space="preserve">na podstawie niniejszej umowy, mogą się różnić od szacunkowej ilości odpadów komunalnych, o których mowa w ust. 1. </w:t>
      </w:r>
    </w:p>
    <w:p w:rsidR="0022696C" w:rsidRPr="00F7451C" w:rsidRDefault="00EF4B42" w:rsidP="0022696C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  <w:color w:val="000000"/>
        </w:rPr>
        <w:t>4</w:t>
      </w:r>
      <w:r w:rsidR="0022696C">
        <w:rPr>
          <w:rFonts w:ascii="Times New Roman" w:hAnsi="Times New Roman" w:cs="Times New Roman"/>
          <w:color w:val="000000"/>
        </w:rPr>
        <w:t xml:space="preserve">. </w:t>
      </w:r>
      <w:r w:rsidR="0022696C" w:rsidRPr="00706D05">
        <w:rPr>
          <w:rFonts w:ascii="Times New Roman" w:hAnsi="Times New Roman" w:cs="Times New Roman"/>
          <w:color w:val="000000"/>
        </w:rPr>
        <w:t xml:space="preserve">W związku z postanowieniami ust. </w:t>
      </w:r>
      <w:r w:rsidR="00B14943">
        <w:rPr>
          <w:rFonts w:ascii="Times New Roman" w:hAnsi="Times New Roman" w:cs="Times New Roman"/>
          <w:color w:val="000000"/>
        </w:rPr>
        <w:t>3</w:t>
      </w:r>
      <w:r w:rsidR="0022696C" w:rsidRPr="00706D05">
        <w:rPr>
          <w:rFonts w:ascii="Times New Roman" w:hAnsi="Times New Roman" w:cs="Times New Roman"/>
          <w:color w:val="000000"/>
        </w:rPr>
        <w:t xml:space="preserve">, Zamawiający zobowiązuje się zapłacić Wykonawcy wynagrodzenie za faktycznie </w:t>
      </w:r>
      <w:r w:rsidR="00845578" w:rsidRPr="007F426D">
        <w:rPr>
          <w:rFonts w:ascii="Times New Roman" w:hAnsi="Times New Roman" w:cs="Times New Roman"/>
        </w:rPr>
        <w:t>odebrane lub odebrane i zagospodarowane</w:t>
      </w:r>
      <w:r w:rsidR="00C31268">
        <w:rPr>
          <w:rFonts w:ascii="Times New Roman" w:hAnsi="Times New Roman" w:cs="Times New Roman"/>
          <w:color w:val="4F81BD" w:themeColor="accent1"/>
        </w:rPr>
        <w:t xml:space="preserve"> </w:t>
      </w:r>
      <w:r w:rsidR="0022696C" w:rsidRPr="00706D05">
        <w:rPr>
          <w:rFonts w:ascii="Times New Roman" w:hAnsi="Times New Roman" w:cs="Times New Roman"/>
          <w:color w:val="000000"/>
        </w:rPr>
        <w:t>w ramach Umowy ilości odpadów, wskazane w kartach przekazania odpadu</w:t>
      </w:r>
      <w:r w:rsidR="00C31268">
        <w:rPr>
          <w:rFonts w:ascii="Times New Roman" w:hAnsi="Times New Roman" w:cs="Times New Roman"/>
          <w:color w:val="000000"/>
        </w:rPr>
        <w:t>.</w:t>
      </w:r>
      <w:r w:rsidR="0022696C" w:rsidRPr="00F7451C">
        <w:rPr>
          <w:rFonts w:ascii="Times New Roman" w:hAnsi="Times New Roman" w:cs="Times New Roman"/>
          <w:strike/>
          <w:color w:val="000000"/>
        </w:rPr>
        <w:t xml:space="preserve"> </w:t>
      </w:r>
    </w:p>
    <w:p w:rsidR="0022696C" w:rsidRDefault="00C31268" w:rsidP="0022696C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5</w:t>
      </w:r>
      <w:r w:rsidR="0022696C">
        <w:rPr>
          <w:rFonts w:ascii="Times New Roman" w:hAnsi="Times New Roman" w:cs="Times New Roman"/>
          <w:bCs/>
          <w:color w:val="000000"/>
        </w:rPr>
        <w:t xml:space="preserve">. </w:t>
      </w:r>
      <w:r w:rsidR="0022696C" w:rsidRPr="00706D05">
        <w:rPr>
          <w:rFonts w:ascii="Times New Roman" w:hAnsi="Times New Roman" w:cs="Times New Roman"/>
          <w:bCs/>
          <w:color w:val="000000"/>
        </w:rPr>
        <w:t xml:space="preserve">Rodzaj odpadów będzie ustalony w oparciu o kartę przekazania odpadów </w:t>
      </w:r>
      <w:r>
        <w:rPr>
          <w:rFonts w:ascii="Times New Roman" w:hAnsi="Times New Roman" w:cs="Times New Roman"/>
          <w:bCs/>
          <w:color w:val="000000"/>
        </w:rPr>
        <w:t xml:space="preserve">i raport </w:t>
      </w:r>
      <w:r w:rsidR="006A2D7D">
        <w:rPr>
          <w:rFonts w:ascii="Times New Roman" w:hAnsi="Times New Roman" w:cs="Times New Roman"/>
          <w:bCs/>
          <w:color w:val="000000"/>
        </w:rPr>
        <w:t xml:space="preserve">z wykonania przedmiotu zamówienia. </w:t>
      </w:r>
      <w:r w:rsidR="0022696C" w:rsidRPr="00706D05">
        <w:rPr>
          <w:rFonts w:ascii="Times New Roman" w:hAnsi="Times New Roman" w:cs="Times New Roman"/>
          <w:bCs/>
          <w:color w:val="000000"/>
        </w:rPr>
        <w:t>Rodzaj odpadów określa się zgodni</w:t>
      </w:r>
      <w:r w:rsidR="0022696C">
        <w:rPr>
          <w:rFonts w:ascii="Times New Roman" w:hAnsi="Times New Roman" w:cs="Times New Roman"/>
          <w:bCs/>
          <w:color w:val="000000"/>
        </w:rPr>
        <w:t xml:space="preserve">e z Katalogiem </w:t>
      </w:r>
      <w:r w:rsidR="0022696C" w:rsidRPr="00706D05">
        <w:rPr>
          <w:rFonts w:ascii="Times New Roman" w:hAnsi="Times New Roman" w:cs="Times New Roman"/>
          <w:bCs/>
          <w:color w:val="000000"/>
        </w:rPr>
        <w:t>Odpadów.</w:t>
      </w:r>
    </w:p>
    <w:p w:rsidR="00EB7CA2" w:rsidRDefault="006A2D7D" w:rsidP="0022696C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B7CA2">
        <w:rPr>
          <w:rFonts w:ascii="Times New Roman" w:hAnsi="Times New Roman" w:cs="Times New Roman"/>
        </w:rPr>
        <w:t xml:space="preserve">. </w:t>
      </w:r>
      <w:r w:rsidR="00EB7CA2" w:rsidRPr="00EB7CA2">
        <w:rPr>
          <w:rFonts w:ascii="Times New Roman" w:hAnsi="Times New Roman" w:cs="Times New Roman"/>
        </w:rPr>
        <w:t>Jednostką miary, według której następuje rozliczanie umowy jest tona (Mg).</w:t>
      </w:r>
    </w:p>
    <w:p w:rsidR="00EB7CA2" w:rsidRDefault="006A2D7D" w:rsidP="0022696C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7</w:t>
      </w:r>
      <w:r w:rsidR="00EB7CA2">
        <w:rPr>
          <w:rFonts w:ascii="Times New Roman" w:hAnsi="Times New Roman" w:cs="Times New Roman"/>
          <w:bCs/>
          <w:color w:val="000000"/>
        </w:rPr>
        <w:t>.</w:t>
      </w:r>
      <w:r w:rsidR="0022696C" w:rsidRPr="00706D05">
        <w:rPr>
          <w:rFonts w:ascii="Times New Roman" w:hAnsi="Times New Roman" w:cs="Times New Roman"/>
          <w:bCs/>
          <w:color w:val="000000"/>
        </w:rPr>
        <w:t xml:space="preserve">Wynagrodzenie stanowi sumę  iloczynów Mg poszczególnych rodzajów odpadów </w:t>
      </w:r>
      <w:r w:rsidR="00EB7CA2">
        <w:rPr>
          <w:rFonts w:ascii="Times New Roman" w:hAnsi="Times New Roman" w:cs="Times New Roman"/>
          <w:bCs/>
          <w:color w:val="000000"/>
        </w:rPr>
        <w:t xml:space="preserve">odebranych </w:t>
      </w:r>
      <w:r w:rsidR="00EB7CA2">
        <w:rPr>
          <w:rFonts w:ascii="Times New Roman" w:hAnsi="Times New Roman" w:cs="Times New Roman"/>
          <w:bCs/>
          <w:color w:val="000000"/>
        </w:rPr>
        <w:br/>
        <w:t xml:space="preserve">i zagospodarowanych </w:t>
      </w:r>
      <w:r w:rsidR="00EB7CA2" w:rsidRPr="00706D05">
        <w:rPr>
          <w:rFonts w:ascii="Times New Roman" w:hAnsi="Times New Roman" w:cs="Times New Roman"/>
          <w:bCs/>
          <w:color w:val="000000"/>
        </w:rPr>
        <w:t>przez po</w:t>
      </w:r>
      <w:r w:rsidR="00EB7CA2">
        <w:rPr>
          <w:rFonts w:ascii="Times New Roman" w:hAnsi="Times New Roman" w:cs="Times New Roman"/>
          <w:bCs/>
          <w:color w:val="000000"/>
        </w:rPr>
        <w:t xml:space="preserve">dmiot świadczący usługę </w:t>
      </w:r>
      <w:r w:rsidR="00EB7CA2" w:rsidRPr="00706D05">
        <w:rPr>
          <w:rFonts w:ascii="Times New Roman" w:hAnsi="Times New Roman" w:cs="Times New Roman"/>
          <w:bCs/>
          <w:color w:val="000000"/>
        </w:rPr>
        <w:t xml:space="preserve">na rzecz Gminy </w:t>
      </w:r>
      <w:r w:rsidR="00EB7CA2">
        <w:rPr>
          <w:rFonts w:ascii="Times New Roman" w:hAnsi="Times New Roman" w:cs="Times New Roman"/>
          <w:bCs/>
          <w:color w:val="000000"/>
        </w:rPr>
        <w:t xml:space="preserve">Krasnobród </w:t>
      </w:r>
      <w:r w:rsidR="00EB7CA2" w:rsidRPr="00706D05">
        <w:rPr>
          <w:rFonts w:ascii="Times New Roman" w:hAnsi="Times New Roman" w:cs="Times New Roman"/>
          <w:bCs/>
          <w:color w:val="000000"/>
        </w:rPr>
        <w:t>oraz stawki za poszczególne rodzaje odpadów, zgodnie ze złożoną przez Wykonawcę ofertą tj.:</w:t>
      </w:r>
    </w:p>
    <w:p w:rsidR="0022696C" w:rsidRPr="00755AE8" w:rsidRDefault="0022696C" w:rsidP="0022696C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</w:rPr>
      </w:pPr>
    </w:p>
    <w:p w:rsidR="0022696C" w:rsidRPr="007B5F67" w:rsidRDefault="007B5F67" w:rsidP="007B5F67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22696C" w:rsidRPr="007B5F67">
        <w:rPr>
          <w:rFonts w:ascii="Times New Roman" w:hAnsi="Times New Roman" w:cs="Times New Roman"/>
          <w:b/>
        </w:rPr>
        <w:t>za odbiór i zagospodarowanie odpadów komunalnych z terenu gminy Krasnobród</w:t>
      </w:r>
    </w:p>
    <w:p w:rsidR="0022696C" w:rsidRPr="00755AE8" w:rsidRDefault="0022696C" w:rsidP="0022696C">
      <w:pPr>
        <w:pStyle w:val="Akapitzlist"/>
        <w:tabs>
          <w:tab w:val="left" w:pos="426"/>
        </w:tabs>
        <w:autoSpaceDE w:val="0"/>
        <w:spacing w:after="0"/>
        <w:ind w:left="1146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463"/>
        <w:gridCol w:w="30"/>
        <w:gridCol w:w="2589"/>
        <w:gridCol w:w="70"/>
        <w:gridCol w:w="90"/>
      </w:tblGrid>
      <w:tr w:rsidR="0022696C" w:rsidRPr="00755AE8" w:rsidTr="00F0290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2696C" w:rsidRPr="00EC0FFF" w:rsidRDefault="0022696C" w:rsidP="00F02905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C0FFF">
              <w:rPr>
                <w:rFonts w:ascii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2696C" w:rsidRPr="00755AE8" w:rsidRDefault="0022696C" w:rsidP="00F029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5AE8">
              <w:rPr>
                <w:rFonts w:ascii="Times New Roman" w:hAnsi="Times New Roman" w:cs="Times New Roman"/>
                <w:b/>
                <w:color w:val="000000"/>
              </w:rPr>
              <w:t>Rodzaj odpadów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2696C" w:rsidRPr="00755AE8" w:rsidRDefault="0022696C" w:rsidP="00F02905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2696C" w:rsidRPr="00755AE8" w:rsidRDefault="0022696C" w:rsidP="00EC0FFF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5AE8">
              <w:rPr>
                <w:rFonts w:ascii="Times New Roman" w:hAnsi="Times New Roman" w:cs="Times New Roman"/>
                <w:b/>
                <w:color w:val="000000"/>
              </w:rPr>
              <w:t xml:space="preserve">Cena jednostkowa </w:t>
            </w:r>
            <w:r w:rsidR="00EC0FFF">
              <w:rPr>
                <w:rFonts w:ascii="Times New Roman" w:hAnsi="Times New Roman" w:cs="Times New Roman"/>
                <w:b/>
                <w:color w:val="000000"/>
              </w:rPr>
              <w:t>netto</w:t>
            </w:r>
            <w:r w:rsidRPr="00755AE8">
              <w:rPr>
                <w:rFonts w:ascii="Times New Roman" w:hAnsi="Times New Roman" w:cs="Times New Roman"/>
                <w:b/>
                <w:color w:val="000000"/>
              </w:rPr>
              <w:t xml:space="preserve">              za </w:t>
            </w:r>
            <w:r w:rsidR="00EC0FFF"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  <w:r w:rsidRPr="00755AE8">
              <w:rPr>
                <w:rFonts w:ascii="Times New Roman" w:hAnsi="Times New Roman" w:cs="Times New Roman"/>
                <w:b/>
                <w:color w:val="000000"/>
              </w:rPr>
              <w:t>Mg odpadu [zł]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" w:type="dxa"/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696C" w:rsidRPr="00755AE8" w:rsidTr="00F02905">
        <w:trPr>
          <w:trHeight w:val="368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2696C" w:rsidRPr="00755AE8" w:rsidRDefault="0022696C" w:rsidP="00F029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2696C" w:rsidRPr="00755AE8" w:rsidRDefault="0022696C" w:rsidP="00F029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2696C" w:rsidRPr="00755AE8" w:rsidRDefault="0022696C" w:rsidP="00F0290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2696C" w:rsidRPr="00755AE8" w:rsidRDefault="0022696C" w:rsidP="00F029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" w:type="dxa"/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696C" w:rsidRPr="00755AE8" w:rsidTr="00F0290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2696C" w:rsidRPr="00755AE8" w:rsidRDefault="0022696C" w:rsidP="00F029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96C" w:rsidRPr="00755AE8" w:rsidRDefault="0022696C" w:rsidP="00F02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Niesegregowane (zmieszane) odpady komunalne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6C" w:rsidRPr="00755AE8" w:rsidRDefault="0022696C" w:rsidP="00F02905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6C" w:rsidRPr="00755AE8" w:rsidRDefault="0022696C" w:rsidP="00F0290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" w:type="dxa"/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696C" w:rsidRPr="00755AE8" w:rsidTr="00F0290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2696C" w:rsidRPr="00755AE8" w:rsidRDefault="0022696C" w:rsidP="00F029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96C" w:rsidRPr="00755AE8" w:rsidRDefault="0022696C" w:rsidP="00F02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Opakowania z tworzyw sztucznych, tworzywa sztuczne, opakowania wielomateriałowe, opakowania z metalu oraz metal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6C" w:rsidRPr="00755AE8" w:rsidRDefault="0022696C" w:rsidP="00F02905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6C" w:rsidRPr="00755AE8" w:rsidRDefault="0022696C" w:rsidP="00F0290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" w:type="dxa"/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696C" w:rsidRPr="00755AE8" w:rsidTr="00F0290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2696C" w:rsidRPr="00755AE8" w:rsidRDefault="0022696C" w:rsidP="00F029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96C" w:rsidRPr="00755AE8" w:rsidRDefault="0022696C" w:rsidP="00F02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Szkło oraz opakowania ze szkła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6C" w:rsidRPr="00755AE8" w:rsidRDefault="0022696C" w:rsidP="00F02905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6C" w:rsidRPr="00755AE8" w:rsidRDefault="0022696C" w:rsidP="00F0290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" w:type="dxa"/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696C" w:rsidRPr="00755AE8" w:rsidTr="00F0290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2696C" w:rsidRPr="00755AE8" w:rsidRDefault="0022696C" w:rsidP="00F029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96C" w:rsidRPr="00755AE8" w:rsidRDefault="0022696C" w:rsidP="00F02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Papier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6C" w:rsidRPr="00755AE8" w:rsidRDefault="0022696C" w:rsidP="00F02905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6C" w:rsidRPr="00755AE8" w:rsidRDefault="0022696C" w:rsidP="00F0290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" w:type="dxa"/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696C" w:rsidRPr="00755AE8" w:rsidTr="00F0290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2696C" w:rsidRPr="00755AE8" w:rsidRDefault="0022696C" w:rsidP="00F029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96C" w:rsidRPr="00755AE8" w:rsidRDefault="0022696C" w:rsidP="00F02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Popiół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6C" w:rsidRPr="00755AE8" w:rsidRDefault="0022696C" w:rsidP="00F02905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6C" w:rsidRPr="00755AE8" w:rsidRDefault="0022696C" w:rsidP="00F0290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" w:type="dxa"/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696C" w:rsidRPr="00755AE8" w:rsidTr="00F02905">
        <w:trPr>
          <w:jc w:val="center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2696C" w:rsidRPr="00755AE8" w:rsidRDefault="0022696C" w:rsidP="00F029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96C" w:rsidRPr="00755AE8" w:rsidRDefault="0022696C" w:rsidP="00F02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Odpady ulegające biodegradacji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6C" w:rsidRPr="00755AE8" w:rsidRDefault="0022696C" w:rsidP="00F02905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6C" w:rsidRPr="00755AE8" w:rsidRDefault="0022696C" w:rsidP="00F0290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" w:type="dxa"/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696C" w:rsidRPr="00755AE8" w:rsidTr="00F02905">
        <w:trPr>
          <w:jc w:val="center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2696C" w:rsidRPr="00755AE8" w:rsidRDefault="0022696C" w:rsidP="00F029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96C" w:rsidRPr="00755AE8" w:rsidRDefault="0022696C" w:rsidP="00F02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Meble i odpady wielkogabarytowe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6C" w:rsidRPr="00755AE8" w:rsidRDefault="0022696C" w:rsidP="00F02905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6C" w:rsidRPr="00755AE8" w:rsidRDefault="0022696C" w:rsidP="00F0290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" w:type="dxa"/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2696C" w:rsidRDefault="0022696C" w:rsidP="0022696C">
      <w:pPr>
        <w:tabs>
          <w:tab w:val="left" w:pos="426"/>
        </w:tabs>
        <w:autoSpaceDE w:val="0"/>
        <w:spacing w:after="0"/>
        <w:ind w:left="426"/>
        <w:jc w:val="both"/>
        <w:rPr>
          <w:rFonts w:ascii="Times New Roman" w:hAnsi="Times New Roman" w:cs="Times New Roman"/>
        </w:rPr>
      </w:pPr>
    </w:p>
    <w:p w:rsidR="0022696C" w:rsidRPr="007B5F67" w:rsidRDefault="007B5F67" w:rsidP="007B5F67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22696C" w:rsidRPr="007B5F67">
        <w:rPr>
          <w:rFonts w:ascii="Times New Roman" w:hAnsi="Times New Roman" w:cs="Times New Roman"/>
          <w:b/>
        </w:rPr>
        <w:t>za odbiór i zagospodarowanie odpadów komunalnych z PSZOK-u na terenie Gminy Krasnobród</w:t>
      </w:r>
    </w:p>
    <w:p w:rsidR="0022696C" w:rsidRPr="00755AE8" w:rsidRDefault="0022696C" w:rsidP="0022696C">
      <w:pPr>
        <w:pStyle w:val="Akapitzlist"/>
        <w:tabs>
          <w:tab w:val="left" w:pos="426"/>
        </w:tabs>
        <w:autoSpaceDE w:val="0"/>
        <w:spacing w:after="0"/>
        <w:ind w:left="1146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463"/>
        <w:gridCol w:w="30"/>
        <w:gridCol w:w="2589"/>
        <w:gridCol w:w="70"/>
        <w:gridCol w:w="90"/>
      </w:tblGrid>
      <w:tr w:rsidR="0022696C" w:rsidRPr="00755AE8" w:rsidTr="00F0290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2696C" w:rsidRPr="00755AE8" w:rsidRDefault="0022696C" w:rsidP="00F02905">
            <w:pPr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L.p.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2696C" w:rsidRPr="00755AE8" w:rsidRDefault="0022696C" w:rsidP="00F029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5AE8">
              <w:rPr>
                <w:rFonts w:ascii="Times New Roman" w:hAnsi="Times New Roman" w:cs="Times New Roman"/>
                <w:b/>
                <w:color w:val="000000"/>
              </w:rPr>
              <w:t>Rodzaj odpadów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2696C" w:rsidRPr="00755AE8" w:rsidRDefault="0022696C" w:rsidP="00F02905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2696C" w:rsidRPr="00755AE8" w:rsidRDefault="0022696C" w:rsidP="0022696C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5AE8">
              <w:rPr>
                <w:rFonts w:ascii="Times New Roman" w:hAnsi="Times New Roman" w:cs="Times New Roman"/>
                <w:b/>
                <w:color w:val="000000"/>
              </w:rPr>
              <w:t>Cena jednostkowa brutto              za Mg odpadu [zł]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" w:type="dxa"/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696C" w:rsidRPr="00755AE8" w:rsidTr="00F02905">
        <w:trPr>
          <w:trHeight w:val="368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2696C" w:rsidRPr="00755AE8" w:rsidRDefault="0022696C" w:rsidP="00F029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2696C" w:rsidRPr="00755AE8" w:rsidRDefault="0022696C" w:rsidP="00F029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2696C" w:rsidRPr="00755AE8" w:rsidRDefault="0022696C" w:rsidP="00F0290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2696C" w:rsidRPr="00755AE8" w:rsidRDefault="0022696C" w:rsidP="00F029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" w:type="dxa"/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696C" w:rsidRPr="00755AE8" w:rsidTr="00F0290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2696C" w:rsidRPr="00755AE8" w:rsidRDefault="0022696C" w:rsidP="00F029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96C" w:rsidRPr="00755AE8" w:rsidRDefault="0022696C" w:rsidP="00F02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Zużyte opony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6C" w:rsidRPr="00755AE8" w:rsidRDefault="0022696C" w:rsidP="00F02905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6C" w:rsidRPr="00755AE8" w:rsidRDefault="0022696C" w:rsidP="00F0290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" w:type="dxa"/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696C" w:rsidRPr="00755AE8" w:rsidTr="00F0290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2696C" w:rsidRPr="00755AE8" w:rsidRDefault="0022696C" w:rsidP="00F029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96C" w:rsidRPr="00755AE8" w:rsidRDefault="0022696C" w:rsidP="00F02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Zużyte urządzenia elektryczne i elektroniczne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6C" w:rsidRPr="00755AE8" w:rsidRDefault="0022696C" w:rsidP="00F02905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6C" w:rsidRPr="00755AE8" w:rsidRDefault="0022696C" w:rsidP="00F0290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" w:type="dxa"/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696C" w:rsidRPr="00755AE8" w:rsidTr="00F0290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2696C" w:rsidRPr="00755AE8" w:rsidRDefault="0022696C" w:rsidP="00F029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96C" w:rsidRPr="00755AE8" w:rsidRDefault="0022696C" w:rsidP="00F02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Tworzywa sztuczne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6C" w:rsidRPr="00755AE8" w:rsidRDefault="0022696C" w:rsidP="00F02905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6C" w:rsidRPr="00755AE8" w:rsidRDefault="0022696C" w:rsidP="00F0290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" w:type="dxa"/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696C" w:rsidRPr="00755AE8" w:rsidTr="00F0290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2696C" w:rsidRPr="00755AE8" w:rsidRDefault="0022696C" w:rsidP="00F029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96C" w:rsidRPr="00755AE8" w:rsidRDefault="0022696C" w:rsidP="00F02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Baterie i akumulatory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6C" w:rsidRPr="00755AE8" w:rsidRDefault="0022696C" w:rsidP="00F02905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6C" w:rsidRPr="00755AE8" w:rsidRDefault="0022696C" w:rsidP="00F0290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" w:type="dxa"/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696C" w:rsidRPr="00755AE8" w:rsidTr="00F0290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2696C" w:rsidRPr="00755AE8" w:rsidRDefault="0022696C" w:rsidP="00F029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96C" w:rsidRPr="00755AE8" w:rsidRDefault="0022696C" w:rsidP="00F02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Środki ochrony roślin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6C" w:rsidRPr="00755AE8" w:rsidRDefault="0022696C" w:rsidP="00F02905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6C" w:rsidRPr="00755AE8" w:rsidRDefault="0022696C" w:rsidP="00F0290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" w:type="dxa"/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696C" w:rsidRPr="00755AE8" w:rsidTr="00F02905">
        <w:trPr>
          <w:jc w:val="center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2696C" w:rsidRPr="00755AE8" w:rsidRDefault="0022696C" w:rsidP="00F029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96C" w:rsidRPr="00755AE8" w:rsidRDefault="0022696C" w:rsidP="00F02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Meble i odpady wielkogabarytowe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6C" w:rsidRPr="00755AE8" w:rsidRDefault="0022696C" w:rsidP="00F02905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6C" w:rsidRPr="00755AE8" w:rsidRDefault="0022696C" w:rsidP="00F0290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" w:type="dxa"/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696C" w:rsidRPr="00755AE8" w:rsidTr="00F02905">
        <w:trPr>
          <w:jc w:val="center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2696C" w:rsidRPr="00755AE8" w:rsidRDefault="0022696C" w:rsidP="00F029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96C" w:rsidRPr="00755AE8" w:rsidRDefault="0022696C" w:rsidP="00F02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Oleje i tłuszcze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6C" w:rsidRPr="00755AE8" w:rsidRDefault="0022696C" w:rsidP="00F02905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6C" w:rsidRPr="00755AE8" w:rsidRDefault="0022696C" w:rsidP="00F0290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" w:type="dxa"/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696C" w:rsidRPr="00755AE8" w:rsidTr="00F02905">
        <w:trPr>
          <w:jc w:val="center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2696C" w:rsidRPr="00755AE8" w:rsidRDefault="0022696C" w:rsidP="00F029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96C" w:rsidRPr="00755AE8" w:rsidRDefault="0022696C" w:rsidP="00F02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Odpady ulegające biodegradacji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6C" w:rsidRPr="00755AE8" w:rsidRDefault="0022696C" w:rsidP="00F02905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6C" w:rsidRPr="00755AE8" w:rsidRDefault="0022696C" w:rsidP="00F0290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" w:type="dxa"/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696C" w:rsidRPr="00755AE8" w:rsidTr="00F02905">
        <w:trPr>
          <w:jc w:val="center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2696C" w:rsidRPr="00755AE8" w:rsidRDefault="0022696C" w:rsidP="00F029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96C" w:rsidRPr="00755AE8" w:rsidRDefault="0022696C" w:rsidP="00F02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Leki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6C" w:rsidRPr="00755AE8" w:rsidRDefault="0022696C" w:rsidP="00F02905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6C" w:rsidRPr="00755AE8" w:rsidRDefault="0022696C" w:rsidP="00F0290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" w:type="dxa"/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696C" w:rsidRPr="00755AE8" w:rsidTr="00F02905">
        <w:trPr>
          <w:jc w:val="center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2696C" w:rsidRPr="00755AE8" w:rsidRDefault="0022696C" w:rsidP="00F029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696C" w:rsidRPr="00755AE8" w:rsidRDefault="0022696C" w:rsidP="00F02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AE8">
              <w:rPr>
                <w:rFonts w:ascii="Times New Roman" w:hAnsi="Times New Roman" w:cs="Times New Roman"/>
                <w:color w:val="000000"/>
              </w:rPr>
              <w:t>Odpady z budowy i remontów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6C" w:rsidRPr="00755AE8" w:rsidRDefault="0022696C" w:rsidP="00F02905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6C" w:rsidRPr="00755AE8" w:rsidRDefault="0022696C" w:rsidP="00F0290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" w:type="dxa"/>
            <w:shd w:val="clear" w:color="auto" w:fill="auto"/>
          </w:tcPr>
          <w:p w:rsidR="0022696C" w:rsidRPr="00755AE8" w:rsidRDefault="0022696C" w:rsidP="00F0290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2696C" w:rsidRDefault="0022696C" w:rsidP="0022696C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</w:rPr>
      </w:pPr>
    </w:p>
    <w:p w:rsidR="007B5F67" w:rsidRDefault="006A2D7D" w:rsidP="007B5F67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color w:val="111111"/>
          <w:lang w:eastAsia="pl-PL"/>
        </w:rPr>
      </w:pPr>
      <w:r>
        <w:rPr>
          <w:rFonts w:ascii="Times New Roman" w:hAnsi="Times New Roman" w:cs="Times New Roman"/>
          <w:color w:val="111111"/>
          <w:lang w:eastAsia="pl-PL"/>
        </w:rPr>
        <w:t>8</w:t>
      </w:r>
      <w:r w:rsidR="007B5F67">
        <w:rPr>
          <w:rFonts w:ascii="Times New Roman" w:hAnsi="Times New Roman" w:cs="Times New Roman"/>
          <w:color w:val="111111"/>
          <w:lang w:eastAsia="pl-PL"/>
        </w:rPr>
        <w:t xml:space="preserve">. </w:t>
      </w:r>
      <w:r w:rsidR="00EB7CA2" w:rsidRPr="00EB7CA2">
        <w:rPr>
          <w:rFonts w:ascii="Times New Roman" w:hAnsi="Times New Roman" w:cs="Times New Roman"/>
          <w:color w:val="111111"/>
          <w:lang w:eastAsia="pl-PL"/>
        </w:rPr>
        <w:t>Wynagrodzenie Wykonawcy obejmuje wszystkie koszty poniesione przez Wykonawcę niezbędne do prawidłowego  i zgodnego z warunkami umowy wykonania przedmiotu umowy i zawiera koszty wykonania wszystkich obowiązków Wykonawcy wynikających z Umowy</w:t>
      </w:r>
      <w:r w:rsidR="007B5F67">
        <w:rPr>
          <w:rFonts w:ascii="Times New Roman" w:hAnsi="Times New Roman" w:cs="Times New Roman"/>
          <w:color w:val="111111"/>
          <w:lang w:eastAsia="pl-PL"/>
        </w:rPr>
        <w:t>.</w:t>
      </w:r>
    </w:p>
    <w:p w:rsidR="00EB7CA2" w:rsidRDefault="006A2D7D" w:rsidP="007B5F67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color w:val="111111"/>
          <w:lang w:eastAsia="pl-PL"/>
        </w:rPr>
      </w:pPr>
      <w:r>
        <w:rPr>
          <w:rFonts w:ascii="Times New Roman" w:hAnsi="Times New Roman" w:cs="Times New Roman"/>
          <w:color w:val="111111"/>
          <w:lang w:eastAsia="pl-PL"/>
        </w:rPr>
        <w:t>9</w:t>
      </w:r>
      <w:r w:rsidR="007B5F67">
        <w:rPr>
          <w:rFonts w:ascii="Times New Roman" w:hAnsi="Times New Roman" w:cs="Times New Roman"/>
          <w:color w:val="111111"/>
          <w:lang w:eastAsia="pl-PL"/>
        </w:rPr>
        <w:t xml:space="preserve">. </w:t>
      </w:r>
      <w:r w:rsidR="00EB7CA2" w:rsidRPr="00EB7CA2">
        <w:rPr>
          <w:rFonts w:ascii="Times New Roman" w:hAnsi="Times New Roman" w:cs="Times New Roman"/>
          <w:color w:val="111111"/>
          <w:lang w:eastAsia="pl-PL"/>
        </w:rPr>
        <w:t>Wykonawca będzie na bieżąco monitorował ilość odebranych odpadów i wartość umowy. W przypadku zagrożenia wykorzystania środków zapisanych w ust.1 Wykonawca informuje o tym Zamawiającego na dwa miesiące przed prognozowanym wykorzystaniem środków, celem podjęcia odpowiednich działań.</w:t>
      </w:r>
    </w:p>
    <w:p w:rsidR="00736004" w:rsidRDefault="00736004" w:rsidP="0032421E">
      <w:pPr>
        <w:spacing w:after="0"/>
        <w:jc w:val="both"/>
        <w:rPr>
          <w:rFonts w:ascii="Times New Roman" w:hAnsi="Times New Roman" w:cs="Times New Roman"/>
        </w:rPr>
      </w:pPr>
    </w:p>
    <w:p w:rsidR="00E561CF" w:rsidRPr="00E561CF" w:rsidRDefault="00E561CF" w:rsidP="00E561CF">
      <w:pPr>
        <w:spacing w:after="0"/>
        <w:jc w:val="center"/>
        <w:rPr>
          <w:rFonts w:ascii="Times New Roman" w:hAnsi="Times New Roman" w:cs="Times New Roman"/>
          <w:b/>
        </w:rPr>
      </w:pPr>
      <w:r w:rsidRPr="00E561CF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4</w:t>
      </w:r>
    </w:p>
    <w:p w:rsidR="00E561CF" w:rsidRDefault="00E561CF" w:rsidP="00E561CF">
      <w:pPr>
        <w:spacing w:after="0"/>
        <w:jc w:val="center"/>
        <w:rPr>
          <w:rFonts w:ascii="Times New Roman" w:hAnsi="Times New Roman" w:cs="Times New Roman"/>
          <w:b/>
        </w:rPr>
      </w:pPr>
      <w:r w:rsidRPr="00E561CF">
        <w:rPr>
          <w:rFonts w:ascii="Times New Roman" w:hAnsi="Times New Roman" w:cs="Times New Roman"/>
          <w:b/>
        </w:rPr>
        <w:t>Warunki i zasady płatności</w:t>
      </w:r>
    </w:p>
    <w:p w:rsidR="00E561CF" w:rsidRPr="00E561CF" w:rsidRDefault="00E561CF" w:rsidP="00E561CF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E561CF">
        <w:rPr>
          <w:rFonts w:ascii="Times New Roman" w:hAnsi="Times New Roman" w:cs="Times New Roman"/>
          <w:color w:val="000000"/>
        </w:rPr>
        <w:t>Rozliczenie za wykonanie przedmiotu umowy następować będzie co miesiąc, na podstawie  wystawionych przez Wykonawcę faktur VAT.</w:t>
      </w:r>
    </w:p>
    <w:p w:rsidR="00E561CF" w:rsidRDefault="00E561CF" w:rsidP="00E561CF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2. </w:t>
      </w:r>
      <w:r w:rsidRPr="00E561CF">
        <w:rPr>
          <w:rFonts w:ascii="Times New Roman" w:hAnsi="Times New Roman" w:cs="Times New Roman"/>
          <w:bCs/>
          <w:color w:val="000000"/>
        </w:rPr>
        <w:t xml:space="preserve">Wynagrodzenie płatne będzie na rachunek bankowy Wykonawcy w  terminie do ………. </w:t>
      </w:r>
      <w:r w:rsidRPr="00E561CF">
        <w:rPr>
          <w:rFonts w:ascii="Times New Roman" w:hAnsi="Times New Roman" w:cs="Times New Roman"/>
          <w:bCs/>
          <w:i/>
          <w:color w:val="000000"/>
        </w:rPr>
        <w:t>(wpisać wg oferty Wykonawcy)</w:t>
      </w:r>
      <w:r w:rsidRPr="00E561CF">
        <w:rPr>
          <w:rFonts w:ascii="Times New Roman" w:hAnsi="Times New Roman" w:cs="Times New Roman"/>
          <w:bCs/>
          <w:color w:val="000000"/>
        </w:rPr>
        <w:t xml:space="preserve"> dni od dnia doręczenia Zamawiającemu prawidłowo wystawionej faktury VAT.</w:t>
      </w:r>
    </w:p>
    <w:p w:rsidR="00960F7A" w:rsidRPr="00E561CF" w:rsidRDefault="00960F7A" w:rsidP="00E561CF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60F7A">
        <w:rPr>
          <w:rFonts w:ascii="Times New Roman" w:hAnsi="Times New Roman" w:cs="Times New Roman"/>
        </w:rPr>
        <w:t xml:space="preserve">Podstawę wystawienia faktury VAT stanowi </w:t>
      </w:r>
      <w:r>
        <w:rPr>
          <w:rFonts w:ascii="Times New Roman" w:hAnsi="Times New Roman" w:cs="Times New Roman"/>
        </w:rPr>
        <w:t xml:space="preserve">zaakceptowany i </w:t>
      </w:r>
      <w:r w:rsidRPr="00960F7A">
        <w:rPr>
          <w:rFonts w:ascii="Times New Roman" w:hAnsi="Times New Roman" w:cs="Times New Roman"/>
        </w:rPr>
        <w:t>podpisany przez przedstawicieli Zamawiającego i Wykonawcy pisemny raport z wykonania przedmiotu z</w:t>
      </w:r>
      <w:r>
        <w:rPr>
          <w:rFonts w:ascii="Times New Roman" w:hAnsi="Times New Roman" w:cs="Times New Roman"/>
        </w:rPr>
        <w:t>a</w:t>
      </w:r>
      <w:r w:rsidRPr="00960F7A">
        <w:rPr>
          <w:rFonts w:ascii="Times New Roman" w:hAnsi="Times New Roman" w:cs="Times New Roman"/>
        </w:rPr>
        <w:t>mówienia w danym miesiącu</w:t>
      </w:r>
      <w:r>
        <w:rPr>
          <w:rFonts w:ascii="Times New Roman" w:hAnsi="Times New Roman" w:cs="Times New Roman"/>
        </w:rPr>
        <w:t xml:space="preserve">. </w:t>
      </w:r>
      <w:r w:rsidRPr="000C3F1B">
        <w:rPr>
          <w:rFonts w:ascii="Times New Roman" w:hAnsi="Times New Roman" w:cs="Times New Roman"/>
        </w:rPr>
        <w:t>Raport przygotowuje Wykonawca.</w:t>
      </w:r>
    </w:p>
    <w:p w:rsidR="00E561CF" w:rsidRPr="00E561CF" w:rsidRDefault="00960F7A" w:rsidP="00E561CF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4</w:t>
      </w:r>
      <w:r w:rsidR="00E561CF">
        <w:rPr>
          <w:rFonts w:ascii="Times New Roman" w:hAnsi="Times New Roman" w:cs="Times New Roman"/>
          <w:bCs/>
          <w:color w:val="000000"/>
        </w:rPr>
        <w:t xml:space="preserve">. </w:t>
      </w:r>
      <w:r w:rsidR="00E561CF" w:rsidRPr="00E561CF">
        <w:rPr>
          <w:rFonts w:ascii="Times New Roman" w:hAnsi="Times New Roman" w:cs="Times New Roman"/>
          <w:bCs/>
          <w:color w:val="000000"/>
        </w:rPr>
        <w:t xml:space="preserve">Fakturę Wykonawca przekazuje, zgodnie z własnym wyborem,  w formie papierowej na dziennik podawczy Zamawiającego  w jego siedzibie lub w formie elektronicznej w sposób określony  w ustawie </w:t>
      </w:r>
      <w:r w:rsidR="006B62FD">
        <w:rPr>
          <w:rFonts w:ascii="Times New Roman" w:hAnsi="Times New Roman" w:cs="Times New Roman"/>
          <w:bCs/>
          <w:color w:val="000000"/>
        </w:rPr>
        <w:br/>
      </w:r>
      <w:r w:rsidR="00E561CF" w:rsidRPr="00E561CF">
        <w:rPr>
          <w:rFonts w:ascii="Times New Roman" w:hAnsi="Times New Roman" w:cs="Times New Roman"/>
          <w:bCs/>
          <w:color w:val="000000"/>
        </w:rPr>
        <w:t>z dnia 9 listopada 2018 r. o elektronicznym fakturowaniu w zamówieniach publicznych, koncesjach na roboty budowlane lub usługi oraz partnerstwie publiczno-prywatnym (t.j. Dz</w:t>
      </w:r>
      <w:r w:rsidR="006B62FD">
        <w:rPr>
          <w:rFonts w:ascii="Times New Roman" w:hAnsi="Times New Roman" w:cs="Times New Roman"/>
          <w:bCs/>
          <w:color w:val="000000"/>
        </w:rPr>
        <w:t>. U. z 2020 r. poz. 1666 ze zm.</w:t>
      </w:r>
      <w:r w:rsidR="00E561CF" w:rsidRPr="00E561CF">
        <w:rPr>
          <w:rFonts w:ascii="Times New Roman" w:hAnsi="Times New Roman" w:cs="Times New Roman"/>
          <w:bCs/>
          <w:color w:val="000000"/>
        </w:rPr>
        <w:t xml:space="preserve">). </w:t>
      </w:r>
    </w:p>
    <w:p w:rsidR="00E561CF" w:rsidRPr="00E561CF" w:rsidRDefault="00960F7A" w:rsidP="00E561CF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5</w:t>
      </w:r>
      <w:r w:rsidR="00E561CF">
        <w:rPr>
          <w:rFonts w:ascii="Times New Roman" w:hAnsi="Times New Roman" w:cs="Times New Roman"/>
          <w:bCs/>
          <w:color w:val="000000"/>
        </w:rPr>
        <w:t xml:space="preserve">. </w:t>
      </w:r>
      <w:r w:rsidR="00E561CF" w:rsidRPr="00E561CF">
        <w:rPr>
          <w:rFonts w:ascii="Times New Roman" w:hAnsi="Times New Roman" w:cs="Times New Roman"/>
          <w:bCs/>
          <w:color w:val="000000"/>
        </w:rPr>
        <w:t>Za dzień dokonania płatności przyjmuje się dzień obciążenia rachunku bankowego Zamawiającego.</w:t>
      </w:r>
    </w:p>
    <w:p w:rsidR="00E561CF" w:rsidRPr="00E561CF" w:rsidRDefault="00960F7A" w:rsidP="00E561CF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6</w:t>
      </w:r>
      <w:r w:rsidR="00E561CF">
        <w:rPr>
          <w:rFonts w:ascii="Times New Roman" w:hAnsi="Times New Roman" w:cs="Times New Roman"/>
          <w:color w:val="000000"/>
        </w:rPr>
        <w:t>.</w:t>
      </w:r>
      <w:r w:rsidR="00E561CF" w:rsidRPr="00E561CF">
        <w:rPr>
          <w:rFonts w:ascii="Times New Roman" w:hAnsi="Times New Roman" w:cs="Times New Roman"/>
          <w:color w:val="000000"/>
        </w:rPr>
        <w:t>W przypadku wystawienia przez Wykonawcę faktury VAT niezgodnie z Umową lub obowiązującymi przepisami prawa, Zamawiający uprawniony jest do wstrzymania zapłaty wynagrodzenia do czasu usunięcia tej niezgodności. W takim przypadku Zamawiający nie jest zobowiązany do zapłaty ustawowych odsetek za opóźnienie za okres wstrzymania się</w:t>
      </w:r>
      <w:r w:rsidR="006B62FD">
        <w:rPr>
          <w:rFonts w:ascii="Times New Roman" w:hAnsi="Times New Roman" w:cs="Times New Roman"/>
          <w:color w:val="000000"/>
        </w:rPr>
        <w:t xml:space="preserve"> </w:t>
      </w:r>
      <w:r w:rsidR="00E561CF" w:rsidRPr="00E561CF">
        <w:rPr>
          <w:rFonts w:ascii="Times New Roman" w:hAnsi="Times New Roman" w:cs="Times New Roman"/>
          <w:color w:val="000000"/>
        </w:rPr>
        <w:t>z dokonaniem zapłaty wynagrodzenia.</w:t>
      </w:r>
    </w:p>
    <w:p w:rsidR="00E561CF" w:rsidRPr="00E561CF" w:rsidRDefault="00960F7A" w:rsidP="00E561CF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E561CF">
        <w:rPr>
          <w:rFonts w:ascii="Times New Roman" w:hAnsi="Times New Roman" w:cs="Times New Roman"/>
          <w:color w:val="000000"/>
        </w:rPr>
        <w:t xml:space="preserve">. </w:t>
      </w:r>
      <w:r w:rsidR="00E561CF" w:rsidRPr="00E561CF">
        <w:rPr>
          <w:rFonts w:ascii="Times New Roman" w:hAnsi="Times New Roman" w:cs="Times New Roman"/>
          <w:color w:val="000000"/>
        </w:rPr>
        <w:t xml:space="preserve">W przypadku opóźnienia  w zapłacie Wykonawca ma prawo dochodzić odsetek za czas opóźnienia    </w:t>
      </w:r>
      <w:r w:rsidR="006B62FD">
        <w:rPr>
          <w:rFonts w:ascii="Times New Roman" w:hAnsi="Times New Roman" w:cs="Times New Roman"/>
          <w:color w:val="000000"/>
        </w:rPr>
        <w:br/>
      </w:r>
      <w:r w:rsidR="00E561CF" w:rsidRPr="00E561CF">
        <w:rPr>
          <w:rFonts w:ascii="Times New Roman" w:hAnsi="Times New Roman" w:cs="Times New Roman"/>
          <w:color w:val="000000"/>
        </w:rPr>
        <w:t>w wysokości ustawowej.</w:t>
      </w:r>
    </w:p>
    <w:p w:rsidR="000915F3" w:rsidRPr="00F83F2B" w:rsidRDefault="00A33C91" w:rsidP="000915F3">
      <w:pPr>
        <w:pStyle w:val="Bezodstpw"/>
        <w:jc w:val="center"/>
        <w:rPr>
          <w:b/>
          <w:bCs/>
          <w:szCs w:val="22"/>
        </w:rPr>
      </w:pPr>
      <w:r w:rsidRPr="00E561CF">
        <w:rPr>
          <w:b/>
        </w:rPr>
        <w:t>§</w:t>
      </w:r>
      <w:r w:rsidR="00E561CF">
        <w:rPr>
          <w:b/>
          <w:bCs/>
          <w:szCs w:val="22"/>
        </w:rPr>
        <w:t>5</w:t>
      </w:r>
    </w:p>
    <w:p w:rsidR="000915F3" w:rsidRPr="00F83F2B" w:rsidRDefault="000915F3" w:rsidP="000915F3">
      <w:pPr>
        <w:pStyle w:val="Bezodstpw"/>
        <w:jc w:val="center"/>
        <w:rPr>
          <w:b/>
          <w:bCs/>
          <w:szCs w:val="22"/>
        </w:rPr>
      </w:pPr>
      <w:r w:rsidRPr="00F83F2B">
        <w:rPr>
          <w:b/>
          <w:bCs/>
          <w:szCs w:val="22"/>
        </w:rPr>
        <w:t>Obowiązki stron</w:t>
      </w:r>
    </w:p>
    <w:p w:rsidR="000915F3" w:rsidRDefault="000915F3" w:rsidP="000915F3">
      <w:pPr>
        <w:pStyle w:val="Bezodstpw"/>
        <w:rPr>
          <w:b/>
          <w:bCs/>
          <w:szCs w:val="22"/>
        </w:rPr>
      </w:pPr>
      <w:r w:rsidRPr="00F83F2B">
        <w:rPr>
          <w:b/>
          <w:bCs/>
          <w:szCs w:val="22"/>
        </w:rPr>
        <w:t>1. Do obowiązków Zamawiającego należy:</w:t>
      </w:r>
    </w:p>
    <w:p w:rsidR="00C0753B" w:rsidRPr="00C0753B" w:rsidRDefault="00C0753B" w:rsidP="00C0753B">
      <w:pPr>
        <w:spacing w:after="0"/>
        <w:jc w:val="both"/>
        <w:rPr>
          <w:rFonts w:ascii="Times New Roman" w:hAnsi="Times New Roman" w:cs="Times New Roman"/>
        </w:rPr>
      </w:pPr>
      <w:r w:rsidRPr="00C0753B">
        <w:rPr>
          <w:rFonts w:ascii="Times New Roman" w:hAnsi="Times New Roman" w:cs="Times New Roman"/>
        </w:rPr>
        <w:t>1) współprac</w:t>
      </w:r>
      <w:r>
        <w:rPr>
          <w:rFonts w:ascii="Times New Roman" w:hAnsi="Times New Roman" w:cs="Times New Roman"/>
        </w:rPr>
        <w:t>a</w:t>
      </w:r>
      <w:r w:rsidRPr="00C0753B">
        <w:rPr>
          <w:rFonts w:ascii="Times New Roman" w:hAnsi="Times New Roman" w:cs="Times New Roman"/>
        </w:rPr>
        <w:t xml:space="preserve"> z Wykonawcą przy akceptacji harmonogramu odbioru odpadów komunalnych oraz jego zmian,</w:t>
      </w:r>
    </w:p>
    <w:p w:rsidR="00C0753B" w:rsidRPr="00C0753B" w:rsidRDefault="00684515" w:rsidP="00C075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11111"/>
        </w:rPr>
        <w:t xml:space="preserve">2) </w:t>
      </w:r>
      <w:r w:rsidR="00C0753B">
        <w:rPr>
          <w:rFonts w:ascii="Times New Roman" w:hAnsi="Times New Roman" w:cs="Times New Roman"/>
        </w:rPr>
        <w:t>odbiór</w:t>
      </w:r>
      <w:r w:rsidR="00C0753B" w:rsidRPr="00C0753B">
        <w:rPr>
          <w:rFonts w:ascii="Times New Roman" w:hAnsi="Times New Roman" w:cs="Times New Roman"/>
        </w:rPr>
        <w:t xml:space="preserve"> sprawozdań oraz innych informacji przekazywanych przez Wykonawcę w związku </w:t>
      </w:r>
      <w:r w:rsidR="00C0753B">
        <w:rPr>
          <w:rFonts w:ascii="Times New Roman" w:hAnsi="Times New Roman" w:cs="Times New Roman"/>
        </w:rPr>
        <w:br/>
      </w:r>
      <w:r w:rsidR="00C0753B" w:rsidRPr="00C0753B">
        <w:rPr>
          <w:rFonts w:ascii="Times New Roman" w:hAnsi="Times New Roman" w:cs="Times New Roman"/>
        </w:rPr>
        <w:t>z realizacją przedmiotu niniejszej umowy,</w:t>
      </w:r>
    </w:p>
    <w:p w:rsidR="00C0753B" w:rsidRPr="00C0753B" w:rsidRDefault="00C0753B" w:rsidP="00C0753B">
      <w:pPr>
        <w:spacing w:after="0"/>
        <w:jc w:val="both"/>
        <w:rPr>
          <w:rFonts w:ascii="Times New Roman" w:hAnsi="Times New Roman" w:cs="Times New Roman"/>
        </w:rPr>
      </w:pPr>
      <w:r w:rsidRPr="00C0753B">
        <w:rPr>
          <w:rFonts w:ascii="Times New Roman" w:hAnsi="Times New Roman" w:cs="Times New Roman"/>
        </w:rPr>
        <w:t>4) terminow</w:t>
      </w:r>
      <w:r>
        <w:rPr>
          <w:rFonts w:ascii="Times New Roman" w:hAnsi="Times New Roman" w:cs="Times New Roman"/>
        </w:rPr>
        <w:t>a</w:t>
      </w:r>
      <w:r w:rsidRPr="00C0753B">
        <w:rPr>
          <w:rFonts w:ascii="Times New Roman" w:hAnsi="Times New Roman" w:cs="Times New Roman"/>
        </w:rPr>
        <w:t xml:space="preserve"> zapłat</w:t>
      </w:r>
      <w:r>
        <w:rPr>
          <w:rFonts w:ascii="Times New Roman" w:hAnsi="Times New Roman" w:cs="Times New Roman"/>
        </w:rPr>
        <w:t>a</w:t>
      </w:r>
      <w:r w:rsidRPr="00C0753B">
        <w:rPr>
          <w:rFonts w:ascii="Times New Roman" w:hAnsi="Times New Roman" w:cs="Times New Roman"/>
        </w:rPr>
        <w:t xml:space="preserve"> wynagrodzenia Wykonawcy, zgodnie z postanowieniami niniejszej umowy,</w:t>
      </w:r>
    </w:p>
    <w:p w:rsidR="00C0753B" w:rsidRDefault="00C0753B" w:rsidP="00C0753B">
      <w:pPr>
        <w:spacing w:after="0"/>
        <w:jc w:val="both"/>
        <w:rPr>
          <w:rFonts w:ascii="Times New Roman" w:hAnsi="Times New Roman" w:cs="Times New Roman"/>
        </w:rPr>
      </w:pPr>
      <w:r w:rsidRPr="00C0753B">
        <w:rPr>
          <w:rFonts w:ascii="Times New Roman" w:hAnsi="Times New Roman" w:cs="Times New Roman"/>
        </w:rPr>
        <w:t>5) umieszczeni</w:t>
      </w:r>
      <w:r>
        <w:rPr>
          <w:rFonts w:ascii="Times New Roman" w:hAnsi="Times New Roman" w:cs="Times New Roman"/>
        </w:rPr>
        <w:t>e</w:t>
      </w:r>
      <w:r w:rsidRPr="00C0753B">
        <w:rPr>
          <w:rFonts w:ascii="Times New Roman" w:hAnsi="Times New Roman" w:cs="Times New Roman"/>
        </w:rPr>
        <w:t xml:space="preserve"> na stronie internetowej Zamawiającego lub na tablicy ogłoszeń </w:t>
      </w:r>
      <w:r>
        <w:rPr>
          <w:rFonts w:ascii="Times New Roman" w:hAnsi="Times New Roman" w:cs="Times New Roman"/>
        </w:rPr>
        <w:t xml:space="preserve">Zamawiającego </w:t>
      </w:r>
      <w:r w:rsidRPr="00C0753B">
        <w:rPr>
          <w:rFonts w:ascii="Times New Roman" w:hAnsi="Times New Roman" w:cs="Times New Roman"/>
        </w:rPr>
        <w:t>zaakceptowanego harmonogramu odbioru odpadów komunalnych lub jego zmiany,</w:t>
      </w:r>
    </w:p>
    <w:p w:rsidR="00530ACF" w:rsidRPr="00C0753B" w:rsidRDefault="00530ACF" w:rsidP="00C075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dostarczenie p</w:t>
      </w:r>
      <w:r w:rsidRPr="00530ACF">
        <w:rPr>
          <w:rFonts w:ascii="Times New Roman" w:hAnsi="Times New Roman" w:cs="Times New Roman"/>
        </w:rPr>
        <w:t xml:space="preserve">rzed dniem rozpoczęcia realizacji zamówienia </w:t>
      </w:r>
      <w:r>
        <w:rPr>
          <w:rFonts w:ascii="Times New Roman" w:hAnsi="Times New Roman" w:cs="Times New Roman"/>
        </w:rPr>
        <w:t>szczegółowego</w:t>
      </w:r>
      <w:r w:rsidRPr="00530ACF">
        <w:rPr>
          <w:rFonts w:ascii="Times New Roman" w:hAnsi="Times New Roman" w:cs="Times New Roman"/>
        </w:rPr>
        <w:t xml:space="preserve"> wykaz</w:t>
      </w:r>
      <w:r>
        <w:rPr>
          <w:rFonts w:ascii="Times New Roman" w:hAnsi="Times New Roman" w:cs="Times New Roman"/>
        </w:rPr>
        <w:t>u</w:t>
      </w:r>
      <w:r w:rsidRPr="00530ACF">
        <w:rPr>
          <w:rFonts w:ascii="Times New Roman" w:hAnsi="Times New Roman" w:cs="Times New Roman"/>
        </w:rPr>
        <w:t xml:space="preserve"> adresów nie</w:t>
      </w:r>
      <w:r>
        <w:rPr>
          <w:rFonts w:ascii="Times New Roman" w:hAnsi="Times New Roman" w:cs="Times New Roman"/>
        </w:rPr>
        <w:t>ruchomości objętych zamówieniem,</w:t>
      </w:r>
    </w:p>
    <w:p w:rsidR="00C0753B" w:rsidRPr="00C0753B" w:rsidRDefault="00CD48E8" w:rsidP="00C075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0753B" w:rsidRPr="00C0753B">
        <w:rPr>
          <w:rFonts w:ascii="Times New Roman" w:hAnsi="Times New Roman" w:cs="Times New Roman"/>
        </w:rPr>
        <w:t>)</w:t>
      </w:r>
      <w:r w:rsidR="00C0753B" w:rsidRPr="00C0753B">
        <w:rPr>
          <w:rFonts w:ascii="Times New Roman" w:hAnsi="Times New Roman" w:cs="Times New Roman"/>
          <w:color w:val="111111"/>
        </w:rPr>
        <w:t xml:space="preserve"> przekazywania </w:t>
      </w:r>
      <w:r w:rsidR="00C0753B" w:rsidRPr="00C0753B">
        <w:rPr>
          <w:rFonts w:ascii="Times New Roman" w:hAnsi="Times New Roman" w:cs="Times New Roman"/>
        </w:rPr>
        <w:t>Wykonawcy informacji niezbędnych dla prawidłowego wykonywania postanowień niniejszej umowy, w szczególności informowania  o zmianach w liczbie i w lokalizacji nieruchomości objętych obowiązkiem odbierania odpadów.</w:t>
      </w:r>
    </w:p>
    <w:p w:rsidR="00C0753B" w:rsidRDefault="00C0753B" w:rsidP="00C0753B">
      <w:pPr>
        <w:pStyle w:val="Bezodstpw"/>
        <w:rPr>
          <w:b/>
          <w:bCs/>
          <w:szCs w:val="22"/>
        </w:rPr>
      </w:pPr>
      <w:r>
        <w:rPr>
          <w:b/>
          <w:bCs/>
          <w:szCs w:val="22"/>
        </w:rPr>
        <w:t>2</w:t>
      </w:r>
      <w:r w:rsidRPr="00F83F2B">
        <w:rPr>
          <w:b/>
          <w:bCs/>
          <w:szCs w:val="22"/>
        </w:rPr>
        <w:t xml:space="preserve">. Do obowiązków </w:t>
      </w:r>
      <w:r>
        <w:rPr>
          <w:b/>
          <w:bCs/>
          <w:szCs w:val="22"/>
        </w:rPr>
        <w:t>Wykonawcy</w:t>
      </w:r>
      <w:r w:rsidRPr="00F83F2B">
        <w:rPr>
          <w:b/>
          <w:bCs/>
          <w:szCs w:val="22"/>
        </w:rPr>
        <w:t xml:space="preserve"> należy:</w:t>
      </w:r>
    </w:p>
    <w:p w:rsidR="00C0753B" w:rsidRPr="00C0753B" w:rsidRDefault="00691D17" w:rsidP="00691D17">
      <w:pPr>
        <w:pStyle w:val="Bezodstpw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 xml:space="preserve">1) </w:t>
      </w:r>
      <w:r w:rsidR="00C0753B" w:rsidRPr="00C0753B">
        <w:rPr>
          <w:bCs/>
          <w:szCs w:val="22"/>
        </w:rPr>
        <w:t>Wykonawca zobowiązuje się do wykonania przedmiotu niniejszej umowy z zachowaniem należytej staranności wymaganej od profesjonalisty oraz zgodnie z obowiąz</w:t>
      </w:r>
      <w:r w:rsidR="00C0753B">
        <w:rPr>
          <w:bCs/>
          <w:szCs w:val="22"/>
        </w:rPr>
        <w:t xml:space="preserve">ującymi w czasie realizacji </w:t>
      </w:r>
      <w:r w:rsidR="00C0753B" w:rsidRPr="00C0753B">
        <w:rPr>
          <w:bCs/>
          <w:szCs w:val="22"/>
        </w:rPr>
        <w:t>przedmiotu umowy przepisami prawa, w szczególności:</w:t>
      </w:r>
    </w:p>
    <w:p w:rsidR="00C0753B" w:rsidRPr="00C0753B" w:rsidRDefault="00C0753B" w:rsidP="00691D17">
      <w:pPr>
        <w:pStyle w:val="Bezodstpw"/>
        <w:numPr>
          <w:ilvl w:val="0"/>
          <w:numId w:val="21"/>
        </w:numPr>
        <w:spacing w:line="276" w:lineRule="auto"/>
        <w:ind w:left="360"/>
        <w:jc w:val="both"/>
        <w:rPr>
          <w:bCs/>
          <w:szCs w:val="22"/>
        </w:rPr>
      </w:pPr>
      <w:r w:rsidRPr="00C0753B">
        <w:rPr>
          <w:bCs/>
          <w:szCs w:val="22"/>
        </w:rPr>
        <w:t>ustawą z dnia 14 grudnia 2012r. o odpadach</w:t>
      </w:r>
      <w:r>
        <w:rPr>
          <w:bCs/>
          <w:szCs w:val="22"/>
        </w:rPr>
        <w:t xml:space="preserve"> (t.j. Dz.U. z 2020r.,</w:t>
      </w:r>
      <w:r w:rsidR="00684515">
        <w:rPr>
          <w:bCs/>
          <w:szCs w:val="22"/>
        </w:rPr>
        <w:t xml:space="preserve"> </w:t>
      </w:r>
      <w:r>
        <w:rPr>
          <w:bCs/>
          <w:szCs w:val="22"/>
        </w:rPr>
        <w:t>poz.</w:t>
      </w:r>
      <w:r w:rsidRPr="00C0753B">
        <w:rPr>
          <w:bCs/>
          <w:szCs w:val="22"/>
        </w:rPr>
        <w:t>797) oraz ak</w:t>
      </w:r>
      <w:r>
        <w:rPr>
          <w:bCs/>
          <w:szCs w:val="22"/>
        </w:rPr>
        <w:t xml:space="preserve">tami </w:t>
      </w:r>
      <w:r w:rsidRPr="00C0753B">
        <w:rPr>
          <w:bCs/>
          <w:szCs w:val="22"/>
        </w:rPr>
        <w:t>wykonawczymi do niniejszej ustawy;</w:t>
      </w:r>
    </w:p>
    <w:p w:rsidR="000915F3" w:rsidRPr="00C0753B" w:rsidRDefault="00C0753B" w:rsidP="00691D17">
      <w:pPr>
        <w:pStyle w:val="Bezodstpw"/>
        <w:numPr>
          <w:ilvl w:val="0"/>
          <w:numId w:val="21"/>
        </w:numPr>
        <w:spacing w:line="276" w:lineRule="auto"/>
        <w:ind w:left="360"/>
        <w:jc w:val="both"/>
        <w:rPr>
          <w:bCs/>
          <w:szCs w:val="22"/>
        </w:rPr>
      </w:pPr>
      <w:r w:rsidRPr="00C0753B">
        <w:rPr>
          <w:bCs/>
          <w:szCs w:val="22"/>
        </w:rPr>
        <w:t>ustawą z dnia 13 września 1996r. o utrzymaniu czystości i porządku w gminach</w:t>
      </w:r>
      <w:r w:rsidR="00684515">
        <w:rPr>
          <w:bCs/>
          <w:szCs w:val="22"/>
        </w:rPr>
        <w:t xml:space="preserve"> </w:t>
      </w:r>
      <w:r w:rsidR="00E541C3" w:rsidRPr="00D11D85">
        <w:rPr>
          <w:rFonts w:eastAsiaTheme="minorHAnsi"/>
          <w:color w:val="000000" w:themeColor="text1"/>
          <w:szCs w:val="22"/>
          <w:lang w:eastAsia="en-US"/>
        </w:rPr>
        <w:t>(t.j. Dz. U. z 2020 r., poz. 1439 z późn. zm.</w:t>
      </w:r>
      <w:r w:rsidRPr="00C0753B">
        <w:rPr>
          <w:bCs/>
          <w:szCs w:val="22"/>
        </w:rPr>
        <w:t>, oraz aktami wykonawczymi do niniejszej ustawy;</w:t>
      </w:r>
    </w:p>
    <w:p w:rsidR="00E541C3" w:rsidRDefault="00C0753B" w:rsidP="00691D17">
      <w:pPr>
        <w:pStyle w:val="Bezodstpw"/>
        <w:numPr>
          <w:ilvl w:val="0"/>
          <w:numId w:val="21"/>
        </w:numPr>
        <w:spacing w:line="276" w:lineRule="auto"/>
        <w:ind w:left="360"/>
        <w:jc w:val="both"/>
        <w:rPr>
          <w:bCs/>
          <w:szCs w:val="22"/>
        </w:rPr>
      </w:pPr>
      <w:r w:rsidRPr="00E541C3">
        <w:rPr>
          <w:bCs/>
          <w:szCs w:val="22"/>
        </w:rPr>
        <w:t>uchwał</w:t>
      </w:r>
      <w:r w:rsidR="00E541C3">
        <w:rPr>
          <w:bCs/>
          <w:szCs w:val="22"/>
        </w:rPr>
        <w:t>ą</w:t>
      </w:r>
      <w:r w:rsidRPr="00E541C3">
        <w:rPr>
          <w:bCs/>
          <w:szCs w:val="22"/>
        </w:rPr>
        <w:t xml:space="preserve"> Nr XV/132/2020 Rady Miejskiej w Krasnobrodzie z dn</w:t>
      </w:r>
      <w:r w:rsidR="00E541C3">
        <w:rPr>
          <w:bCs/>
          <w:szCs w:val="22"/>
        </w:rPr>
        <w:t xml:space="preserve">ia 15 kwietnia  2020 roku </w:t>
      </w:r>
      <w:r w:rsidR="00E541C3">
        <w:rPr>
          <w:bCs/>
          <w:szCs w:val="22"/>
        </w:rPr>
        <w:br/>
        <w:t xml:space="preserve">w </w:t>
      </w:r>
      <w:r w:rsidRPr="00E541C3">
        <w:rPr>
          <w:bCs/>
          <w:szCs w:val="22"/>
        </w:rPr>
        <w:t>sprawie regulaminu utrzymania czystości i porządku na terenie gminy Krasnobród (Dz. Urz. Woj. Lubelskiego z 2020 r., poz. 2368),</w:t>
      </w:r>
    </w:p>
    <w:p w:rsidR="00E541C3" w:rsidRDefault="00C0753B" w:rsidP="00691D17">
      <w:pPr>
        <w:pStyle w:val="Bezodstpw"/>
        <w:numPr>
          <w:ilvl w:val="0"/>
          <w:numId w:val="21"/>
        </w:numPr>
        <w:spacing w:line="276" w:lineRule="auto"/>
        <w:ind w:left="360"/>
        <w:jc w:val="both"/>
        <w:rPr>
          <w:bCs/>
          <w:szCs w:val="22"/>
        </w:rPr>
      </w:pPr>
      <w:r w:rsidRPr="00E541C3">
        <w:rPr>
          <w:bCs/>
          <w:szCs w:val="22"/>
        </w:rPr>
        <w:t>uchwał</w:t>
      </w:r>
      <w:r w:rsidR="00E541C3">
        <w:rPr>
          <w:bCs/>
          <w:szCs w:val="22"/>
        </w:rPr>
        <w:t>ą</w:t>
      </w:r>
      <w:r w:rsidRPr="00E541C3">
        <w:rPr>
          <w:bCs/>
          <w:szCs w:val="22"/>
        </w:rPr>
        <w:t xml:space="preserve"> Nr XV/131/2020 Rady Miejskiej w Krasnobrodzie</w:t>
      </w:r>
      <w:r w:rsidR="007F426D">
        <w:rPr>
          <w:bCs/>
          <w:szCs w:val="22"/>
        </w:rPr>
        <w:t xml:space="preserve"> z dnia 15 kwietnia </w:t>
      </w:r>
      <w:r w:rsidR="00684515" w:rsidRPr="00684515">
        <w:rPr>
          <w:bCs/>
          <w:szCs w:val="22"/>
        </w:rPr>
        <w:t>2020</w:t>
      </w:r>
      <w:r w:rsidR="007C1CBF">
        <w:rPr>
          <w:bCs/>
          <w:color w:val="FF0000"/>
          <w:szCs w:val="22"/>
        </w:rPr>
        <w:t xml:space="preserve"> </w:t>
      </w:r>
      <w:r w:rsidR="00E541C3">
        <w:rPr>
          <w:bCs/>
          <w:szCs w:val="22"/>
        </w:rPr>
        <w:t xml:space="preserve">roku </w:t>
      </w:r>
      <w:r w:rsidR="00E541C3">
        <w:rPr>
          <w:bCs/>
          <w:szCs w:val="22"/>
        </w:rPr>
        <w:br/>
        <w:t xml:space="preserve">w </w:t>
      </w:r>
      <w:r w:rsidRPr="00E541C3">
        <w:rPr>
          <w:bCs/>
          <w:szCs w:val="22"/>
        </w:rPr>
        <w:t>sprawie określenia szczegółowego sposobu i zakresu świadcze</w:t>
      </w:r>
      <w:r w:rsidR="00E541C3">
        <w:rPr>
          <w:bCs/>
          <w:szCs w:val="22"/>
        </w:rPr>
        <w:t xml:space="preserve">nia usług w zakresie odbierania </w:t>
      </w:r>
      <w:r w:rsidRPr="00E541C3">
        <w:rPr>
          <w:bCs/>
          <w:szCs w:val="22"/>
        </w:rPr>
        <w:t xml:space="preserve">odpadów komunalnych od właścicieli nieruchomości z terenu gminy Krasnobród i zagospodarowania tych odpadów (Dz. Urz. Woj. Lubelskiego z 2020 r., poz. 2367), </w:t>
      </w:r>
    </w:p>
    <w:p w:rsidR="00C0753B" w:rsidRPr="00E541C3" w:rsidRDefault="00C0753B" w:rsidP="00691D17">
      <w:pPr>
        <w:pStyle w:val="Bezodstpw"/>
        <w:numPr>
          <w:ilvl w:val="0"/>
          <w:numId w:val="21"/>
        </w:numPr>
        <w:spacing w:line="276" w:lineRule="auto"/>
        <w:ind w:left="360"/>
        <w:jc w:val="both"/>
        <w:rPr>
          <w:bCs/>
          <w:szCs w:val="22"/>
        </w:rPr>
      </w:pPr>
      <w:r w:rsidRPr="00E541C3">
        <w:rPr>
          <w:bCs/>
          <w:szCs w:val="22"/>
        </w:rPr>
        <w:t>uchwał</w:t>
      </w:r>
      <w:r w:rsidR="00E541C3">
        <w:rPr>
          <w:bCs/>
          <w:szCs w:val="22"/>
        </w:rPr>
        <w:t>ą</w:t>
      </w:r>
      <w:r w:rsidRPr="00E541C3">
        <w:rPr>
          <w:bCs/>
          <w:szCs w:val="22"/>
        </w:rPr>
        <w:t xml:space="preserve"> Nr XXIV/350/2016 Sejmiku Województwa Lubelskiego z dnia 2 grudnia 2016 r. </w:t>
      </w:r>
      <w:r w:rsidR="00E541C3">
        <w:rPr>
          <w:bCs/>
          <w:szCs w:val="22"/>
        </w:rPr>
        <w:br/>
      </w:r>
      <w:r w:rsidRPr="00E541C3">
        <w:rPr>
          <w:bCs/>
          <w:szCs w:val="22"/>
        </w:rPr>
        <w:t>w sprawie wykonania „ Planu gospodarki odpadami dla województwa lubelskiego 2022” (Dz. Urz. Woj. Lubelskiego z 2016 r., poz. 5306 z późn. zm.).</w:t>
      </w:r>
    </w:p>
    <w:p w:rsidR="00691D17" w:rsidRPr="00691D17" w:rsidRDefault="00691D17" w:rsidP="00691D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684515">
        <w:rPr>
          <w:rFonts w:ascii="Times New Roman" w:hAnsi="Times New Roman" w:cs="Times New Roman"/>
        </w:rPr>
        <w:t xml:space="preserve"> </w:t>
      </w:r>
      <w:r w:rsidR="00D95B44" w:rsidRPr="00D95B44">
        <w:rPr>
          <w:rFonts w:ascii="Times New Roman" w:hAnsi="Times New Roman" w:cs="Times New Roman"/>
        </w:rPr>
        <w:t>Wykonawca zobowiązany jest posiadać przez cały okres trwania umowy aktualne wpisy do właściwych rejestrów lub zezwolenia wymagane przepisami prawa do wykonywania przedmiotu umowy. W przypadku gdy wpisy Wykonawcy do właściwych rejestrów lub zezwolenia  Wykonawcy niezbędne do wykonywania przedmiotu zamówienia stracą moc, Wykonawca jest zobowiązany uzyskać nowe wpisy i zezwolenia oraz zawiadomić o tym Zamawiającego w terminie 7 dni od zaistnienia takiego zdarzenia, pod rygorem rozwiązania umowy przez Zamawiającego z przyczyn leżących po stronie Wykonawcy.</w:t>
      </w:r>
    </w:p>
    <w:p w:rsidR="00736004" w:rsidRDefault="00691D17" w:rsidP="00691D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691D17">
        <w:rPr>
          <w:rFonts w:ascii="Times New Roman" w:hAnsi="Times New Roman" w:cs="Times New Roman"/>
        </w:rPr>
        <w:t>Wykonawca zobowiązuje się do wykonania wszystkich obowiązków wynikających z przedmiotu umowy zgodnie z</w:t>
      </w:r>
      <w:r>
        <w:rPr>
          <w:rFonts w:ascii="Times New Roman" w:hAnsi="Times New Roman" w:cs="Times New Roman"/>
        </w:rPr>
        <w:t>e Szczegółowym</w:t>
      </w:r>
      <w:r w:rsidRPr="00691D17">
        <w:rPr>
          <w:rFonts w:ascii="Times New Roman" w:hAnsi="Times New Roman" w:cs="Times New Roman"/>
        </w:rPr>
        <w:t xml:space="preserve"> Opisem Przedmiotu Zamówienia zawartym w SWZ.</w:t>
      </w:r>
    </w:p>
    <w:p w:rsidR="00736004" w:rsidRDefault="00691D17" w:rsidP="003242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691D17">
        <w:rPr>
          <w:rFonts w:ascii="Times New Roman" w:hAnsi="Times New Roman" w:cs="Times New Roman"/>
        </w:rPr>
        <w:t xml:space="preserve">Wykonawca zobowiązuje się do terminowego sporządzania i przekazywania Zamawiającemu sprawozdań z wykonania przedmiotu umowy, zawierających informacje wskazane w umowie </w:t>
      </w:r>
      <w:r w:rsidR="00C84AD9">
        <w:rPr>
          <w:rFonts w:ascii="Times New Roman" w:hAnsi="Times New Roman" w:cs="Times New Roman"/>
        </w:rPr>
        <w:br/>
      </w:r>
      <w:r w:rsidRPr="00691D17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szczegółowym </w:t>
      </w:r>
      <w:r w:rsidRPr="00691D17">
        <w:rPr>
          <w:rFonts w:ascii="Times New Roman" w:hAnsi="Times New Roman" w:cs="Times New Roman"/>
        </w:rPr>
        <w:t>opisie przedmiotu zamówienia zawartym w SWZ.</w:t>
      </w:r>
    </w:p>
    <w:p w:rsidR="00691D17" w:rsidRDefault="00691D17" w:rsidP="003242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691D17">
        <w:rPr>
          <w:rFonts w:ascii="Times New Roman" w:hAnsi="Times New Roman" w:cs="Times New Roman"/>
        </w:rPr>
        <w:t>Wykonawca zobowiązuje się do przestrzegania poufności informacji lub danych pozyskanych w związku lub w wyniku realizacji umowy, w szczególności do przestrzegania przepisów dotyczących ochrony danych osobowych, które to informacje i dane nie mogą być wykorzystywane przez Wykonawcę w celu innym niż dla potrzeb realizacji postanowień umowy. W szczególności informacje i dane nie mogą zostać wykorzystane w celach marketingowych, reklamowych.</w:t>
      </w:r>
    </w:p>
    <w:p w:rsidR="00C84AD9" w:rsidRPr="000D325B" w:rsidRDefault="00C84AD9" w:rsidP="00C84AD9">
      <w:pPr>
        <w:spacing w:after="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>
        <w:rPr>
          <w:rFonts w:ascii="Times New Roman" w:hAnsi="Times New Roman" w:cs="Times New Roman"/>
        </w:rPr>
        <w:t xml:space="preserve">6) </w:t>
      </w:r>
      <w:r w:rsidRPr="000D325B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Wykonawca jest zobowiązany do sporządzania rocznych sprawozdań i dostarczenia ich Burmistrzowi Krasnobrodu w terminie do dnia 31 stycznia za </w:t>
      </w:r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poprzedni rok kalendarzowy,   </w:t>
      </w:r>
      <w:r w:rsidRPr="000D325B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o których mowa w art. 9n z dnia 13 września 1996 roku o utrzymaniu czystości i porządku w gminach (Dz. U. z 2020 r., poz. 1439 z późn. zm.). Sprawozdanie jest przekazywane Burmistrzowi Krasnobrodu za pośrednictwem Bazy danych o produktach i opakowaniach oraz gospodarce odpadami. </w:t>
      </w:r>
    </w:p>
    <w:p w:rsidR="00C84AD9" w:rsidRDefault="00C84AD9" w:rsidP="00C84AD9">
      <w:pPr>
        <w:spacing w:after="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7) </w:t>
      </w:r>
      <w:r w:rsidRPr="000D325B">
        <w:rPr>
          <w:rFonts w:ascii="Times New Roman" w:eastAsiaTheme="minorHAnsi" w:hAnsi="Times New Roman" w:cs="Times New Roman"/>
          <w:color w:val="000000" w:themeColor="text1"/>
          <w:lang w:eastAsia="en-US"/>
        </w:rPr>
        <w:t>Wykonawca jest zobowiązany do przekazywania niezbędnych informacji umożliwiających sporządzenie przez Zamawiającego rocznego sprawozdania z realizacji zadań z zakresu gospodarowania odpadami komunalnymi, o którym mowa w art. 9q ustawy z dnia 13 września 1996 roku o utrzymaniu czystości i porządku w gminach (t.j. Dz. U. z 2020 r., poz. 1439 z późn.zm.).</w:t>
      </w:r>
    </w:p>
    <w:p w:rsidR="00C84AD9" w:rsidRPr="000D325B" w:rsidRDefault="00C84AD9" w:rsidP="00C84AD9">
      <w:pPr>
        <w:spacing w:after="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8) </w:t>
      </w:r>
      <w:r w:rsidRPr="000D325B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Wykonawca jest zobowiązany </w:t>
      </w:r>
      <w:r w:rsidRPr="00C84AD9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do realizacji reklamacji (nieodebranie z nieruchomości odpadów zgodnie z harmonogramem, niedostarczenie worków na odpady segregowane itp.) w przeciągu ……. </w:t>
      </w:r>
      <w:r w:rsidRPr="00C84AD9">
        <w:rPr>
          <w:rFonts w:ascii="Times New Roman" w:eastAsiaTheme="minorHAnsi" w:hAnsi="Times New Roman" w:cs="Times New Roman"/>
          <w:i/>
          <w:color w:val="000000" w:themeColor="text1"/>
          <w:lang w:eastAsia="en-US"/>
        </w:rPr>
        <w:t>godzin (</w:t>
      </w:r>
      <w:r w:rsidR="00EF4B42">
        <w:rPr>
          <w:rFonts w:ascii="Times New Roman" w:eastAsiaTheme="minorHAnsi" w:hAnsi="Times New Roman" w:cs="Times New Roman"/>
          <w:i/>
          <w:color w:val="000000" w:themeColor="text1"/>
          <w:lang w:eastAsia="en-US"/>
        </w:rPr>
        <w:t>wpisać wg. oferty W</w:t>
      </w:r>
      <w:r w:rsidR="007F426D">
        <w:rPr>
          <w:rFonts w:ascii="Times New Roman" w:eastAsiaTheme="minorHAnsi" w:hAnsi="Times New Roman" w:cs="Times New Roman"/>
          <w:i/>
          <w:color w:val="000000" w:themeColor="text1"/>
          <w:lang w:eastAsia="en-US"/>
        </w:rPr>
        <w:t>ykonawcy</w:t>
      </w:r>
      <w:r w:rsidRPr="00C84AD9">
        <w:rPr>
          <w:rFonts w:ascii="Times New Roman" w:eastAsiaTheme="minorHAnsi" w:hAnsi="Times New Roman" w:cs="Times New Roman"/>
          <w:i/>
          <w:color w:val="000000" w:themeColor="text1"/>
          <w:lang w:eastAsia="en-US"/>
        </w:rPr>
        <w:t>)</w:t>
      </w:r>
      <w:r w:rsidRPr="00C84AD9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od otrzymania zawiadomienia e-mailem lub telefonicznie od Zamawiającego. Wykonanie reklamacji należy niezwłocznie potwierdzić e-mailem lub telefonicznie Zamawiającemu.</w:t>
      </w:r>
    </w:p>
    <w:p w:rsidR="00E32DD4" w:rsidRPr="00843F12" w:rsidRDefault="00E32DD4" w:rsidP="00E32D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843F12">
        <w:rPr>
          <w:rFonts w:ascii="Times New Roman" w:hAnsi="Times New Roman" w:cs="Times New Roman"/>
        </w:rPr>
        <w:t>Wykonawca ponosi pełną odpowiedzialność materialną za szkody będące wynikiem nieopróżniania lub nieterminowego opróżniania pojemników lub zmieszania odbieranych odpadów, jak również za ewentualne kary nałożone przez uprawnione organy z tych tytułów.</w:t>
      </w:r>
    </w:p>
    <w:p w:rsidR="00736004" w:rsidRDefault="00E32DD4" w:rsidP="003242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Pr="00843F12">
        <w:rPr>
          <w:rFonts w:ascii="Times New Roman" w:hAnsi="Times New Roman" w:cs="Times New Roman"/>
        </w:rPr>
        <w:t>Wykonawca zobowiązany jest do naprawienia wszelkich szkód powstałych podczas lub w związku z wykonywaniem przedmiotu niniejszej umowy. Wykonawca ponosi pełną odpowiedzialność wobec Zamawiającego i osób trzecich za szkody w mieniu lub zdrowiu powstałe w okolicznościach opisanych w zdaniu pierwszym.</w:t>
      </w:r>
    </w:p>
    <w:p w:rsidR="00530ACF" w:rsidRDefault="00530ACF" w:rsidP="00530ACF">
      <w:pPr>
        <w:pStyle w:val="Bezodstpw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§ </w:t>
      </w:r>
      <w:r w:rsidR="00E561CF">
        <w:rPr>
          <w:b/>
          <w:bCs/>
          <w:szCs w:val="22"/>
        </w:rPr>
        <w:t>6</w:t>
      </w:r>
    </w:p>
    <w:p w:rsidR="00530ACF" w:rsidRDefault="00530ACF" w:rsidP="00530ACF">
      <w:pPr>
        <w:pStyle w:val="Bezodstpw"/>
        <w:spacing w:line="276" w:lineRule="auto"/>
        <w:jc w:val="center"/>
        <w:rPr>
          <w:rFonts w:eastAsia="Arial"/>
          <w:b/>
          <w:bCs/>
          <w:color w:val="000000"/>
        </w:rPr>
      </w:pPr>
      <w:r w:rsidRPr="00731F81">
        <w:rPr>
          <w:rFonts w:eastAsia="Arial"/>
          <w:b/>
          <w:bCs/>
          <w:color w:val="000000"/>
        </w:rPr>
        <w:t>Uprawnienia Zamawiającego</w:t>
      </w:r>
    </w:p>
    <w:p w:rsidR="00530ACF" w:rsidRDefault="00530ACF" w:rsidP="00530ACF">
      <w:pPr>
        <w:pStyle w:val="Bezodstpw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 xml:space="preserve">1.Zamawiający uprawniony jest </w:t>
      </w:r>
      <w:r w:rsidRPr="00530ACF">
        <w:rPr>
          <w:bCs/>
          <w:szCs w:val="22"/>
        </w:rPr>
        <w:t>do:</w:t>
      </w:r>
    </w:p>
    <w:p w:rsidR="00530ACF" w:rsidRPr="00530ACF" w:rsidRDefault="00530ACF" w:rsidP="00530ACF">
      <w:pPr>
        <w:pStyle w:val="Bezodstpw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 xml:space="preserve">1) </w:t>
      </w:r>
      <w:r w:rsidRPr="00530ACF">
        <w:rPr>
          <w:bCs/>
          <w:szCs w:val="22"/>
        </w:rPr>
        <w:t>nadzoru oraz kontroli sposobu oraz częstotliwości wykonywania przez Wykonawcę postanowień niniejszej umowy,</w:t>
      </w:r>
    </w:p>
    <w:p w:rsidR="00530ACF" w:rsidRPr="00530ACF" w:rsidRDefault="00530ACF" w:rsidP="00530ACF">
      <w:pPr>
        <w:pStyle w:val="Bezodstpw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 xml:space="preserve">2) </w:t>
      </w:r>
      <w:r w:rsidRPr="00530ACF">
        <w:rPr>
          <w:bCs/>
          <w:szCs w:val="22"/>
        </w:rPr>
        <w:t xml:space="preserve">żądania od Wykonawcy przedstawienia dokumentów lub informacji dotyczących lub związanych </w:t>
      </w:r>
      <w:r w:rsidR="002D67D8">
        <w:rPr>
          <w:bCs/>
          <w:szCs w:val="22"/>
        </w:rPr>
        <w:br/>
      </w:r>
      <w:r w:rsidRPr="00530ACF">
        <w:rPr>
          <w:bCs/>
          <w:szCs w:val="22"/>
        </w:rPr>
        <w:t>z wykonywaniem przedmiotu niniejszej umowy, w tym dokumentów potwierdzających ważenie,</w:t>
      </w:r>
    </w:p>
    <w:p w:rsidR="00C84AD9" w:rsidRPr="00530ACF" w:rsidRDefault="00530ACF" w:rsidP="00530AC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530ACF">
        <w:rPr>
          <w:rFonts w:ascii="Times New Roman" w:hAnsi="Times New Roman" w:cs="Times New Roman"/>
        </w:rPr>
        <w:t xml:space="preserve">kontrolowania pracy pojazdów obsługujących gminę, również możliwości przejazdu pojazdami podczas zbiórki odpadów i ważenia ich na obiektach wagowych wskazanych przez Zamawiającego, </w:t>
      </w:r>
      <w:r w:rsidR="002D67D8">
        <w:rPr>
          <w:rFonts w:ascii="Times New Roman" w:hAnsi="Times New Roman" w:cs="Times New Roman"/>
        </w:rPr>
        <w:br/>
      </w:r>
      <w:r w:rsidRPr="00530ACF">
        <w:rPr>
          <w:rFonts w:ascii="Times New Roman" w:hAnsi="Times New Roman" w:cs="Times New Roman"/>
        </w:rPr>
        <w:t>a Wykonawca zobowiązany jest do udostępnienia pojazdów do kontroli Zamawiającemu, skierowania ich na wag</w:t>
      </w:r>
      <w:r w:rsidR="00684515">
        <w:rPr>
          <w:rFonts w:ascii="Times New Roman" w:hAnsi="Times New Roman" w:cs="Times New Roman"/>
        </w:rPr>
        <w:t>ę wskazaną przez Zamawiającego.</w:t>
      </w:r>
    </w:p>
    <w:p w:rsidR="00530ACF" w:rsidRPr="00530ACF" w:rsidRDefault="002D67D8" w:rsidP="00530A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30ACF" w:rsidRPr="00530ACF">
        <w:rPr>
          <w:rFonts w:ascii="Times New Roman" w:hAnsi="Times New Roman" w:cs="Times New Roman"/>
        </w:rPr>
        <w:t xml:space="preserve">Zamawiający uprawniony jest do dokonywania kontroli sposobu wykonywania przez Wykonawcę przedmiotu umowy bez konieczności uprzedniego informowania Wykonawcy o zamiarze, czasie </w:t>
      </w:r>
      <w:r>
        <w:rPr>
          <w:rFonts w:ascii="Times New Roman" w:hAnsi="Times New Roman" w:cs="Times New Roman"/>
        </w:rPr>
        <w:br/>
      </w:r>
      <w:r w:rsidR="00530ACF" w:rsidRPr="00530ACF">
        <w:rPr>
          <w:rFonts w:ascii="Times New Roman" w:hAnsi="Times New Roman" w:cs="Times New Roman"/>
        </w:rPr>
        <w:t>i miejscu jej przeprowadzenia. Zamawiający zobowiązany jest do przeprowadzania kontroli w sposób nieutrudniający wykonywania przez Wykonawcę  przedmiotu niniejszej umowy.</w:t>
      </w:r>
    </w:p>
    <w:p w:rsidR="00E561CF" w:rsidRDefault="002D67D8" w:rsidP="00530A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30ACF" w:rsidRPr="00530ACF">
        <w:rPr>
          <w:rFonts w:ascii="Times New Roman" w:hAnsi="Times New Roman" w:cs="Times New Roman"/>
        </w:rPr>
        <w:t>Wykonawca zobowiązany jest przekazać Zamawiającemu wszelkie żądane przez niego informacje lub dane bez względu na formę ich utrwalenia lub przetwarzania, związane ze sposobem lub zakres</w:t>
      </w:r>
      <w:r>
        <w:rPr>
          <w:rFonts w:ascii="Times New Roman" w:hAnsi="Times New Roman" w:cs="Times New Roman"/>
        </w:rPr>
        <w:t>em wykonywania przedmiotu umowy.</w:t>
      </w:r>
    </w:p>
    <w:p w:rsidR="00E561CF" w:rsidRPr="00B56463" w:rsidRDefault="00E561CF" w:rsidP="00B56463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B56463">
        <w:rPr>
          <w:rFonts w:ascii="Times New Roman" w:hAnsi="Times New Roman" w:cs="Times New Roman"/>
          <w:b/>
          <w:bCs/>
          <w:color w:val="000000"/>
        </w:rPr>
        <w:t>§7</w:t>
      </w:r>
    </w:p>
    <w:p w:rsidR="00B56463" w:rsidRPr="00B56463" w:rsidRDefault="00B56463" w:rsidP="00B56463">
      <w:pPr>
        <w:shd w:val="clear" w:color="auto" w:fill="FFFFFF"/>
        <w:spacing w:after="0"/>
        <w:jc w:val="center"/>
        <w:rPr>
          <w:rFonts w:ascii="Times New Roman" w:eastAsia="Arial" w:hAnsi="Times New Roman" w:cs="Times New Roman"/>
          <w:b/>
          <w:bCs/>
          <w:color w:val="000000"/>
        </w:rPr>
      </w:pPr>
      <w:r w:rsidRPr="00B56463">
        <w:rPr>
          <w:rFonts w:ascii="Times New Roman" w:eastAsia="Arial" w:hAnsi="Times New Roman" w:cs="Times New Roman"/>
          <w:b/>
          <w:bCs/>
          <w:color w:val="000000"/>
        </w:rPr>
        <w:t>Podwykonawcy</w:t>
      </w:r>
    </w:p>
    <w:p w:rsidR="00B56463" w:rsidRPr="00B56463" w:rsidRDefault="00B56463" w:rsidP="00B56463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111111"/>
        </w:rPr>
        <w:t xml:space="preserve">1. </w:t>
      </w:r>
      <w:r w:rsidRPr="00B56463">
        <w:rPr>
          <w:rFonts w:ascii="Times New Roman" w:eastAsia="Arial" w:hAnsi="Times New Roman" w:cs="Times New Roman"/>
          <w:color w:val="111111"/>
        </w:rPr>
        <w:t>Wykonawca oświadcza, że przedmiot niniejszej umowy wykona z udz</w:t>
      </w:r>
      <w:r>
        <w:rPr>
          <w:rFonts w:ascii="Times New Roman" w:eastAsia="Arial" w:hAnsi="Times New Roman" w:cs="Times New Roman"/>
          <w:color w:val="111111"/>
        </w:rPr>
        <w:t>iałem / bez udziału podwykonawców</w:t>
      </w:r>
      <w:r w:rsidRPr="00B56463">
        <w:rPr>
          <w:rFonts w:ascii="Times New Roman" w:eastAsia="Arial" w:hAnsi="Times New Roman" w:cs="Times New Roman"/>
          <w:color w:val="111111"/>
        </w:rPr>
        <w:t>.</w:t>
      </w:r>
    </w:p>
    <w:p w:rsidR="00B56463" w:rsidRPr="00B56463" w:rsidRDefault="00B56463" w:rsidP="00B56463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B56463">
        <w:rPr>
          <w:rFonts w:ascii="Times New Roman" w:hAnsi="Times New Roman" w:cs="Times New Roman"/>
          <w:color w:val="111111"/>
        </w:rPr>
        <w:t xml:space="preserve">2. Wykonawca zobowiązany jest w terminie 14 dni kalendarzowych od daty zawarcia umowy do przedłożenia Zamawiającemu poświadczonych za zgodność z oryginałem kopii umów </w:t>
      </w:r>
      <w:r>
        <w:rPr>
          <w:rFonts w:ascii="Times New Roman" w:hAnsi="Times New Roman" w:cs="Times New Roman"/>
          <w:color w:val="111111"/>
        </w:rPr>
        <w:br/>
      </w:r>
      <w:r w:rsidRPr="00B56463">
        <w:rPr>
          <w:rFonts w:ascii="Times New Roman" w:hAnsi="Times New Roman" w:cs="Times New Roman"/>
          <w:color w:val="111111"/>
        </w:rPr>
        <w:t>z poszczególnymi podwykonawcami oraz wykazu podwykonawców wraz z określeniem zakresu powierzonych im części zamówienia.</w:t>
      </w:r>
    </w:p>
    <w:p w:rsidR="00B56463" w:rsidRPr="00B56463" w:rsidRDefault="00B56463" w:rsidP="00B56463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B56463">
        <w:rPr>
          <w:rFonts w:ascii="Times New Roman" w:hAnsi="Times New Roman" w:cs="Times New Roman"/>
          <w:color w:val="111111"/>
        </w:rPr>
        <w:t>3. Powierzenie wykonania części usług podwykonawcom nie zmienia zobowiązań Wykonawcy wobec Zamawiającego za wykonanie tej części przedmiotu zamówienia.</w:t>
      </w:r>
    </w:p>
    <w:p w:rsidR="00B56463" w:rsidRDefault="00B56463" w:rsidP="00B56463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111111"/>
        </w:rPr>
      </w:pPr>
      <w:r w:rsidRPr="00B56463">
        <w:rPr>
          <w:rFonts w:ascii="Times New Roman" w:hAnsi="Times New Roman" w:cs="Times New Roman"/>
          <w:color w:val="111111"/>
        </w:rPr>
        <w:t>4.Wykonawca jest odpowiedzialny za działania, uchybienia i zaniedbania podwykonawców, jego przedstawicieli lub pracowników jak za swoje własne.</w:t>
      </w:r>
    </w:p>
    <w:p w:rsidR="00D217BB" w:rsidRPr="00B56463" w:rsidRDefault="00D217BB" w:rsidP="00B56463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D217BB">
        <w:rPr>
          <w:rFonts w:ascii="Times New Roman" w:hAnsi="Times New Roman" w:cs="Times New Roman"/>
        </w:rPr>
        <w:t>Wykonawca zobowiązany jest do koordynacji prac realizowanych przez podwykonawców.</w:t>
      </w:r>
    </w:p>
    <w:p w:rsidR="00B56463" w:rsidRPr="00B56463" w:rsidRDefault="00D217BB" w:rsidP="00B56463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11111"/>
        </w:rPr>
        <w:t>6</w:t>
      </w:r>
      <w:r w:rsidR="00B56463" w:rsidRPr="00B56463">
        <w:rPr>
          <w:rFonts w:ascii="Times New Roman" w:hAnsi="Times New Roman" w:cs="Times New Roman"/>
          <w:color w:val="111111"/>
        </w:rPr>
        <w:t xml:space="preserve">. Zmiana podwykonawcy dopuszczalna jest jedynie po wyrażeniu uprzedniej pisemnej zgody przez Zamawiającego.  </w:t>
      </w:r>
    </w:p>
    <w:p w:rsidR="00B56463" w:rsidRPr="00B56463" w:rsidRDefault="00D217BB" w:rsidP="00B56463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7</w:t>
      </w:r>
      <w:r w:rsidR="00B56463" w:rsidRPr="00B56463">
        <w:rPr>
          <w:rFonts w:ascii="Times New Roman" w:hAnsi="Times New Roman" w:cs="Times New Roman"/>
          <w:color w:val="111111"/>
        </w:rPr>
        <w:t>.Podwykonawca nie może zlecić wykonania przedmiotu umowy innym podwykonawcom.</w:t>
      </w:r>
    </w:p>
    <w:p w:rsidR="00B56463" w:rsidRPr="00B56463" w:rsidRDefault="00D217BB" w:rsidP="00B56463">
      <w:p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B56463" w:rsidRPr="00B56463">
        <w:rPr>
          <w:rFonts w:ascii="Times New Roman" w:eastAsia="Times New Roman" w:hAnsi="Times New Roman" w:cs="Times New Roman"/>
          <w:lang w:eastAsia="pl-PL"/>
        </w:rPr>
        <w:t>. Usługa świadczona przez Podwykonawcę powinna zapewnić dokumentowanie wykonywanej usługi w taki sam sposób jak Wykonawca.</w:t>
      </w:r>
    </w:p>
    <w:p w:rsidR="00B56463" w:rsidRPr="00B56463" w:rsidRDefault="00D217BB" w:rsidP="00B56463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11111"/>
        </w:rPr>
        <w:t>9</w:t>
      </w:r>
      <w:r w:rsidR="00B56463" w:rsidRPr="00B56463">
        <w:rPr>
          <w:rFonts w:ascii="Times New Roman" w:hAnsi="Times New Roman" w:cs="Times New Roman"/>
          <w:color w:val="111111"/>
        </w:rPr>
        <w:t xml:space="preserve">.Jeżeli wystąpią uzasadnione podejrzenia, że kwalifikacje podwykonawców lub ich wyposażenie </w:t>
      </w:r>
      <w:r w:rsidR="00B56463">
        <w:rPr>
          <w:rFonts w:ascii="Times New Roman" w:hAnsi="Times New Roman" w:cs="Times New Roman"/>
          <w:color w:val="111111"/>
        </w:rPr>
        <w:br/>
      </w:r>
      <w:r w:rsidR="00B56463" w:rsidRPr="00B56463">
        <w:rPr>
          <w:rFonts w:ascii="Times New Roman" w:hAnsi="Times New Roman" w:cs="Times New Roman"/>
          <w:color w:val="111111"/>
        </w:rPr>
        <w:t>w urządzenia i sprzęt nie gwarantują właściwej jakości wykonania usług lub dotrzymania terminów, to Zamawiający zażąda od Wykonawcy bezzwłocznej zmiany podwykonawców, a jeżeli Wykonawca nie zastosuje się do żądania Zamawiającego, to Zamawiający będzie miał prawo do rozwiązania umowy ze skutkiem natychmiastowym, z przyczyn leżących po stronie Wykonawcy.</w:t>
      </w:r>
    </w:p>
    <w:p w:rsidR="00C84AD9" w:rsidRDefault="00C84AD9" w:rsidP="00E561CF">
      <w:pPr>
        <w:spacing w:after="0"/>
        <w:jc w:val="center"/>
        <w:rPr>
          <w:rFonts w:ascii="Times New Roman" w:hAnsi="Times New Roman" w:cs="Times New Roman"/>
        </w:rPr>
      </w:pPr>
    </w:p>
    <w:p w:rsidR="00B56463" w:rsidRDefault="00B56463" w:rsidP="00B56463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§8</w:t>
      </w:r>
    </w:p>
    <w:p w:rsidR="005770F4" w:rsidRPr="006443B3" w:rsidRDefault="005770F4" w:rsidP="005770F4">
      <w:pPr>
        <w:pStyle w:val="Bezodstpw"/>
        <w:jc w:val="center"/>
        <w:rPr>
          <w:b/>
          <w:bCs/>
        </w:rPr>
      </w:pPr>
      <w:r w:rsidRPr="006443B3">
        <w:rPr>
          <w:b/>
          <w:bCs/>
        </w:rPr>
        <w:t>Klauzula zatrudnienia</w:t>
      </w:r>
    </w:p>
    <w:p w:rsidR="005770F4" w:rsidRPr="005770F4" w:rsidRDefault="005770F4" w:rsidP="005770F4">
      <w:pPr>
        <w:spacing w:after="0"/>
        <w:jc w:val="both"/>
        <w:rPr>
          <w:rFonts w:ascii="Times New Roman" w:hAnsi="Times New Roman" w:cs="Times New Roman"/>
        </w:rPr>
      </w:pPr>
      <w:r w:rsidRPr="005770F4">
        <w:rPr>
          <w:rFonts w:ascii="Times New Roman" w:hAnsi="Times New Roman" w:cs="Times New Roman"/>
          <w:color w:val="111111"/>
        </w:rPr>
        <w:t>1. Zamawiający wymaga zatrudnienia na podstawie umowy o pracę przez wykonawcę lub podwykonawcę osób wykonujących wskazane poniżej czynności w trakcie realizacji zamówienia:</w:t>
      </w:r>
    </w:p>
    <w:p w:rsidR="00AC2A0D" w:rsidRPr="00AC2A0D" w:rsidRDefault="00AC2A0D" w:rsidP="00AC2A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AC2A0D">
        <w:rPr>
          <w:rFonts w:ascii="Times New Roman" w:hAnsi="Times New Roman" w:cs="Times New Roman"/>
        </w:rPr>
        <w:t xml:space="preserve">prace operatorów sprzętu, </w:t>
      </w:r>
    </w:p>
    <w:p w:rsidR="00AC2A0D" w:rsidRPr="00AC2A0D" w:rsidRDefault="00AC2A0D" w:rsidP="00AC2A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AC2A0D">
        <w:rPr>
          <w:rFonts w:ascii="Times New Roman" w:hAnsi="Times New Roman" w:cs="Times New Roman"/>
        </w:rPr>
        <w:t>prace wykonywane przez kierowców,</w:t>
      </w:r>
    </w:p>
    <w:p w:rsidR="00AC2A0D" w:rsidRDefault="00AC2A0D" w:rsidP="00AC2A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AC2A0D">
        <w:rPr>
          <w:rFonts w:ascii="Times New Roman" w:hAnsi="Times New Roman" w:cs="Times New Roman"/>
        </w:rPr>
        <w:t>prace fizyczne objęte zakresem zamówienia.</w:t>
      </w:r>
    </w:p>
    <w:p w:rsidR="005770F4" w:rsidRPr="005770F4" w:rsidRDefault="00AC2A0D" w:rsidP="00AC2A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770F4" w:rsidRPr="005770F4">
        <w:rPr>
          <w:rFonts w:ascii="Times New Roman" w:hAnsi="Times New Roman" w:cs="Times New Roman"/>
        </w:rPr>
        <w:t xml:space="preserve">W trakcie realizacji zamówienia Zamawiający uprawniony jest do wykonywania czynności kontrolnych </w:t>
      </w:r>
      <w:r w:rsidR="005770F4" w:rsidRPr="005770F4">
        <w:rPr>
          <w:rFonts w:ascii="Times New Roman" w:hAnsi="Times New Roman" w:cs="Times New Roman"/>
          <w:color w:val="000000"/>
        </w:rPr>
        <w:t>wobec Wykonawcy odnośnie</w:t>
      </w:r>
      <w:r w:rsidR="005770F4" w:rsidRPr="005770F4">
        <w:rPr>
          <w:rFonts w:ascii="Times New Roman" w:hAnsi="Times New Roman" w:cs="Times New Roman"/>
        </w:rPr>
        <w:t xml:space="preserve"> spełniania przez Wykonawcę lub podwykonawcę wymogu zatrudnienia na podstawie umowy o pracę o</w:t>
      </w:r>
      <w:r>
        <w:rPr>
          <w:rFonts w:ascii="Times New Roman" w:hAnsi="Times New Roman" w:cs="Times New Roman"/>
        </w:rPr>
        <w:t xml:space="preserve">sób wykonujących wskazane ust. 1 </w:t>
      </w:r>
      <w:r w:rsidR="005770F4" w:rsidRPr="005770F4">
        <w:rPr>
          <w:rFonts w:ascii="Times New Roman" w:hAnsi="Times New Roman" w:cs="Times New Roman"/>
        </w:rPr>
        <w:t>czynności. Zamawiający uprawniony jest w szczególności do:</w:t>
      </w:r>
    </w:p>
    <w:p w:rsidR="005770F4" w:rsidRPr="00AC2A0D" w:rsidRDefault="005770F4" w:rsidP="00AC2A0D">
      <w:pPr>
        <w:pStyle w:val="Akapitzlist"/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AC2A0D">
        <w:rPr>
          <w:rFonts w:ascii="Times New Roman" w:hAnsi="Times New Roman" w:cs="Times New Roman"/>
        </w:rPr>
        <w:t xml:space="preserve">żądania oświadczeń i dokumentów w zakresie potwierdzenia spełniania ww. wymogów </w:t>
      </w:r>
      <w:r w:rsidRPr="00AC2A0D">
        <w:rPr>
          <w:rFonts w:ascii="Times New Roman" w:hAnsi="Times New Roman" w:cs="Times New Roman"/>
        </w:rPr>
        <w:br/>
        <w:t>i dokonywania ich oceny,</w:t>
      </w:r>
    </w:p>
    <w:p w:rsidR="005770F4" w:rsidRPr="00AC2A0D" w:rsidRDefault="005770F4" w:rsidP="00AC2A0D">
      <w:pPr>
        <w:pStyle w:val="Akapitzlist"/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AC2A0D">
        <w:rPr>
          <w:rFonts w:ascii="Times New Roman" w:hAnsi="Times New Roman" w:cs="Times New Roman"/>
        </w:rPr>
        <w:t>żądania wyjaśnień w przypadku wątpliwości w zakresie potwierdzenia spełniania ww. wymogów,</w:t>
      </w:r>
    </w:p>
    <w:p w:rsidR="005770F4" w:rsidRPr="00AC2A0D" w:rsidRDefault="005770F4" w:rsidP="00AC2A0D">
      <w:pPr>
        <w:pStyle w:val="Akapitzlist"/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AC2A0D">
        <w:rPr>
          <w:rFonts w:ascii="Times New Roman" w:hAnsi="Times New Roman" w:cs="Times New Roman"/>
        </w:rPr>
        <w:t>przeprowadzania kontroli na miejscu wykonywania świadczenia.</w:t>
      </w:r>
    </w:p>
    <w:p w:rsidR="005770F4" w:rsidRPr="005770F4" w:rsidRDefault="005770F4" w:rsidP="005770F4">
      <w:pPr>
        <w:spacing w:after="0"/>
        <w:jc w:val="both"/>
        <w:rPr>
          <w:rFonts w:ascii="Times New Roman" w:hAnsi="Times New Roman" w:cs="Times New Roman"/>
        </w:rPr>
      </w:pPr>
      <w:r w:rsidRPr="005770F4">
        <w:rPr>
          <w:rFonts w:ascii="Times New Roman" w:hAnsi="Times New Roman" w:cs="Times New Roman"/>
        </w:rPr>
        <w:t>3.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</w:t>
      </w:r>
      <w:r w:rsidR="00AC2A0D">
        <w:rPr>
          <w:rFonts w:ascii="Times New Roman" w:hAnsi="Times New Roman" w:cs="Times New Roman"/>
        </w:rPr>
        <w:t xml:space="preserve">konujących wskazane w ust. 1 </w:t>
      </w:r>
      <w:r w:rsidRPr="005770F4">
        <w:rPr>
          <w:rFonts w:ascii="Times New Roman" w:hAnsi="Times New Roman" w:cs="Times New Roman"/>
        </w:rPr>
        <w:t>czynności w trakcie realizacji zamówienia:</w:t>
      </w:r>
    </w:p>
    <w:p w:rsidR="005770F4" w:rsidRPr="005770F4" w:rsidRDefault="005770F4" w:rsidP="005770F4">
      <w:pPr>
        <w:spacing w:after="0"/>
        <w:jc w:val="both"/>
        <w:rPr>
          <w:rFonts w:ascii="Times New Roman" w:hAnsi="Times New Roman" w:cs="Times New Roman"/>
        </w:rPr>
      </w:pPr>
      <w:r w:rsidRPr="005770F4">
        <w:rPr>
          <w:rFonts w:ascii="Times New Roman" w:hAnsi="Times New Roman" w:cs="Times New Roman"/>
          <w:b/>
        </w:rPr>
        <w:t xml:space="preserve">1) oświadczenie wykonawcy lub podwykonawcy </w:t>
      </w:r>
      <w:r w:rsidRPr="005770F4">
        <w:rPr>
          <w:rFonts w:ascii="Times New Roman" w:hAnsi="Times New Roman" w:cs="Times New Roman"/>
        </w:rPr>
        <w:t>o zatrudnieniu na podstawie umowy o pracę osób wykonujących czynności, których dotyczy pisemne wezwanie Zamawiającego.</w:t>
      </w:r>
      <w:r w:rsidR="00ED101C">
        <w:rPr>
          <w:rFonts w:ascii="Times New Roman" w:hAnsi="Times New Roman" w:cs="Times New Roman"/>
        </w:rPr>
        <w:t xml:space="preserve"> </w:t>
      </w:r>
      <w:r w:rsidRPr="005770F4">
        <w:rPr>
          <w:rFonts w:ascii="Times New Roman" w:hAnsi="Times New Roman" w:cs="Times New Roman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5770F4" w:rsidRPr="005770F4" w:rsidRDefault="005770F4" w:rsidP="005770F4">
      <w:pPr>
        <w:spacing w:after="0"/>
        <w:jc w:val="both"/>
        <w:rPr>
          <w:rFonts w:ascii="Times New Roman" w:hAnsi="Times New Roman" w:cs="Times New Roman"/>
        </w:rPr>
      </w:pPr>
      <w:r w:rsidRPr="005770F4">
        <w:rPr>
          <w:rFonts w:ascii="Times New Roman" w:hAnsi="Times New Roman" w:cs="Times New Roman"/>
        </w:rPr>
        <w:t>2) poświadczoną za zgodność z oryginałem odpowiednio przez wykonawcę lub podwykonawcę</w:t>
      </w:r>
      <w:r w:rsidRPr="005770F4">
        <w:rPr>
          <w:rFonts w:ascii="Times New Roman" w:hAnsi="Times New Roman" w:cs="Times New Roman"/>
          <w:b/>
        </w:rPr>
        <w:t xml:space="preserve"> kopię umowy/umów o pracę</w:t>
      </w:r>
      <w:r w:rsidRPr="005770F4">
        <w:rPr>
          <w:rFonts w:ascii="Times New Roman" w:hAnsi="Times New Roman" w:cs="Times New Roman"/>
        </w:rPr>
        <w:t xml:space="preserve"> osób wykonujących w trakcie realizacji zamówienia czynności, których dotyczy ww. oświadczenie wykonawcy lub </w:t>
      </w:r>
      <w:r w:rsidRPr="005770F4">
        <w:rPr>
          <w:rFonts w:ascii="Times New Roman" w:hAnsi="Times New Roman" w:cs="Times New Roman"/>
          <w:color w:val="000000"/>
        </w:rPr>
        <w:t>podwykonawcy (wraz z dokumentem regulującym zakres obowiązków, jeżeli został sporządzony). Kopia</w:t>
      </w:r>
      <w:r w:rsidRPr="005770F4">
        <w:rPr>
          <w:rFonts w:ascii="Times New Roman" w:hAnsi="Times New Roman" w:cs="Times New Roman"/>
        </w:rPr>
        <w:t xml:space="preserve"> umowy/umów powinna zostać zanonimizowana w sposób zapewniający ochronę danych osobowych pracowników. Imię i nazwisko pracownika nie podlega anonimizacji. Informacje takie jak: data zawarcia umowy, rodzaj umowy o pracę i wymiar etatu powinny być możliwe do zidentyfikowania;</w:t>
      </w:r>
    </w:p>
    <w:p w:rsidR="005770F4" w:rsidRPr="005770F4" w:rsidRDefault="005770F4" w:rsidP="005770F4">
      <w:pPr>
        <w:spacing w:after="0"/>
        <w:jc w:val="both"/>
        <w:rPr>
          <w:rFonts w:ascii="Times New Roman" w:hAnsi="Times New Roman" w:cs="Times New Roman"/>
        </w:rPr>
      </w:pPr>
      <w:r w:rsidRPr="005770F4">
        <w:rPr>
          <w:rFonts w:ascii="Times New Roman" w:hAnsi="Times New Roman" w:cs="Times New Roman"/>
          <w:b/>
        </w:rPr>
        <w:t>3) zaświadczenie właściwego oddziału ZUS,</w:t>
      </w:r>
      <w:r w:rsidRPr="005770F4">
        <w:rPr>
          <w:rFonts w:ascii="Times New Roman" w:hAnsi="Times New Roman" w:cs="Times New Roman"/>
        </w:rPr>
        <w:t xml:space="preserve"> potwierdzające opłacanie </w:t>
      </w:r>
      <w:r w:rsidRPr="005770F4">
        <w:rPr>
          <w:rFonts w:ascii="Times New Roman" w:hAnsi="Times New Roman" w:cs="Times New Roman"/>
          <w:color w:val="000000"/>
        </w:rPr>
        <w:t>przez wykonawcę lub podwykonawcę składek na ubezpieczenia</w:t>
      </w:r>
      <w:r w:rsidRPr="005770F4">
        <w:rPr>
          <w:rFonts w:ascii="Times New Roman" w:hAnsi="Times New Roman" w:cs="Times New Roman"/>
        </w:rPr>
        <w:t xml:space="preserve"> społeczne i zdrowotne z tytułu zatrudnienia na podstawie umów o pracę za ostatni okres rozliczeniowy;</w:t>
      </w:r>
    </w:p>
    <w:p w:rsidR="005770F4" w:rsidRPr="005770F4" w:rsidRDefault="005770F4" w:rsidP="005770F4">
      <w:pPr>
        <w:spacing w:after="0"/>
        <w:jc w:val="both"/>
        <w:rPr>
          <w:rFonts w:ascii="Times New Roman" w:hAnsi="Times New Roman" w:cs="Times New Roman"/>
        </w:rPr>
      </w:pPr>
      <w:r w:rsidRPr="005770F4">
        <w:rPr>
          <w:rFonts w:ascii="Times New Roman" w:hAnsi="Times New Roman" w:cs="Times New Roman"/>
        </w:rPr>
        <w:t>4) poświadczoną za zgodność z oryginałem odpowiednio przez wykonawcę lub podwykonawcę</w:t>
      </w:r>
      <w:r w:rsidRPr="005770F4">
        <w:rPr>
          <w:rFonts w:ascii="Times New Roman" w:hAnsi="Times New Roman" w:cs="Times New Roman"/>
          <w:b/>
        </w:rPr>
        <w:t xml:space="preserve"> kopię dowodu potwierdzającego zgłoszenie pracownika przez pracodawcę do ubezpieczeń</w:t>
      </w:r>
      <w:r w:rsidRPr="005770F4">
        <w:rPr>
          <w:rFonts w:ascii="Times New Roman" w:hAnsi="Times New Roman" w:cs="Times New Roman"/>
        </w:rPr>
        <w:t>, zanonimizowaną w sposób zapewniający ochronę danych osobowych pracowników. Imię i nazwisko pracownika nie podlega anonimizacji.</w:t>
      </w:r>
    </w:p>
    <w:p w:rsidR="005770F4" w:rsidRPr="005770F4" w:rsidRDefault="005770F4" w:rsidP="005770F4">
      <w:pPr>
        <w:spacing w:after="0"/>
        <w:jc w:val="both"/>
        <w:rPr>
          <w:rFonts w:ascii="Times New Roman" w:hAnsi="Times New Roman" w:cs="Times New Roman"/>
        </w:rPr>
      </w:pPr>
      <w:r w:rsidRPr="005770F4">
        <w:rPr>
          <w:rFonts w:ascii="Times New Roman" w:hAnsi="Times New Roman" w:cs="Times New Roman"/>
        </w:rPr>
        <w:t xml:space="preserve">4. Z tytułu niespełnienia przez </w:t>
      </w:r>
      <w:r w:rsidRPr="005770F4">
        <w:rPr>
          <w:rFonts w:ascii="Times New Roman" w:hAnsi="Times New Roman" w:cs="Times New Roman"/>
          <w:color w:val="000000"/>
        </w:rPr>
        <w:t>wykonawcę lub podwykonawcę wymogu zatrudnienia na podstawie umowy o pracę osób w</w:t>
      </w:r>
      <w:r w:rsidR="00AC2A0D">
        <w:rPr>
          <w:rFonts w:ascii="Times New Roman" w:hAnsi="Times New Roman" w:cs="Times New Roman"/>
          <w:color w:val="000000"/>
        </w:rPr>
        <w:t xml:space="preserve">ykonujących wskazane w ust. 1 </w:t>
      </w:r>
      <w:r w:rsidRPr="005770F4">
        <w:rPr>
          <w:rFonts w:ascii="Times New Roman" w:hAnsi="Times New Roman" w:cs="Times New Roman"/>
          <w:color w:val="000000"/>
        </w:rPr>
        <w:t xml:space="preserve">czynności Zamawiający przewiduje sankcję w postaci obowiązku zapłaty przez Wykonawcę kary umownej w wysokości </w:t>
      </w:r>
      <w:r w:rsidRPr="00264996">
        <w:rPr>
          <w:rFonts w:ascii="Times New Roman" w:hAnsi="Times New Roman" w:cs="Times New Roman"/>
        </w:rPr>
        <w:t>określonej w §</w:t>
      </w:r>
      <w:r w:rsidR="00264996" w:rsidRPr="00264996">
        <w:rPr>
          <w:rFonts w:ascii="Times New Roman" w:hAnsi="Times New Roman" w:cs="Times New Roman"/>
        </w:rPr>
        <w:t>9</w:t>
      </w:r>
      <w:r w:rsidRPr="00264996">
        <w:rPr>
          <w:rFonts w:ascii="Times New Roman" w:hAnsi="Times New Roman" w:cs="Times New Roman"/>
        </w:rPr>
        <w:t xml:space="preserve"> ust. 2 pkt </w:t>
      </w:r>
      <w:r w:rsidR="00264996" w:rsidRPr="00264996">
        <w:rPr>
          <w:rFonts w:ascii="Times New Roman" w:hAnsi="Times New Roman" w:cs="Times New Roman"/>
        </w:rPr>
        <w:t>8</w:t>
      </w:r>
      <w:r w:rsidRPr="005770F4">
        <w:rPr>
          <w:rFonts w:ascii="Times New Roman" w:hAnsi="Times New Roman" w:cs="Times New Roman"/>
          <w:color w:val="1C1C1C"/>
        </w:rPr>
        <w:t>n</w:t>
      </w:r>
      <w:r w:rsidRPr="005770F4">
        <w:rPr>
          <w:rFonts w:ascii="Times New Roman" w:hAnsi="Times New Roman" w:cs="Times New Roman"/>
          <w:color w:val="000000"/>
        </w:rPr>
        <w:t xml:space="preserve">iniejszej umowy. Niezłożenie przez Wykonawcę w wyznaczonym przez Zamawiającego terminie żądanych przez Zamawiającego dowodów w celu potwierdzenia spełnienia </w:t>
      </w:r>
      <w:r w:rsidRPr="005770F4">
        <w:rPr>
          <w:rFonts w:ascii="Times New Roman" w:hAnsi="Times New Roman" w:cs="Times New Roman"/>
        </w:rPr>
        <w:t xml:space="preserve">przez </w:t>
      </w:r>
      <w:r w:rsidRPr="005770F4">
        <w:rPr>
          <w:rFonts w:ascii="Times New Roman" w:hAnsi="Times New Roman" w:cs="Times New Roman"/>
          <w:color w:val="000000"/>
        </w:rPr>
        <w:t xml:space="preserve">wykonawcę lub podwykonawcę wymogu zatrudnienia na podstawie umowy o pracę traktowane będzie jako </w:t>
      </w:r>
      <w:r w:rsidRPr="005770F4">
        <w:rPr>
          <w:rFonts w:ascii="Times New Roman" w:hAnsi="Times New Roman" w:cs="Times New Roman"/>
        </w:rPr>
        <w:t xml:space="preserve">niespełnienie przez </w:t>
      </w:r>
      <w:r w:rsidRPr="005770F4">
        <w:rPr>
          <w:rFonts w:ascii="Times New Roman" w:hAnsi="Times New Roman" w:cs="Times New Roman"/>
          <w:color w:val="000000"/>
        </w:rPr>
        <w:t>wykonawcę lub podwykonawcę wymogu zatrudnienia na podstawie umowy o pracę osób wykonujących wskazane w punkcie 1 czynności.</w:t>
      </w:r>
    </w:p>
    <w:p w:rsidR="00C84AD9" w:rsidRDefault="005770F4" w:rsidP="0032421E">
      <w:pPr>
        <w:spacing w:after="0"/>
        <w:jc w:val="both"/>
        <w:rPr>
          <w:rFonts w:ascii="Times New Roman" w:hAnsi="Times New Roman" w:cs="Times New Roman"/>
        </w:rPr>
      </w:pPr>
      <w:r w:rsidRPr="005770F4">
        <w:rPr>
          <w:rFonts w:ascii="Times New Roman" w:hAnsi="Times New Roman" w:cs="Times New Roman"/>
          <w:color w:val="000000"/>
        </w:rPr>
        <w:t>5. W przypadku uzasadnionych wątpliwości co do przestrzegania prawa pracy przez wykonawcę lub podwykonawcę, zamawiający może zwrócić się o przeprowadzenie kontroli przez Państwową</w:t>
      </w:r>
      <w:r w:rsidRPr="005770F4">
        <w:rPr>
          <w:rFonts w:ascii="Times New Roman" w:hAnsi="Times New Roman" w:cs="Times New Roman"/>
        </w:rPr>
        <w:t xml:space="preserve"> Inspekcję Pracy.</w:t>
      </w:r>
    </w:p>
    <w:p w:rsidR="00D217BB" w:rsidRDefault="00D217BB" w:rsidP="00D217BB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§9</w:t>
      </w:r>
    </w:p>
    <w:p w:rsidR="00D217BB" w:rsidRPr="00D217BB" w:rsidRDefault="00D217BB" w:rsidP="00D217B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D217BB">
        <w:rPr>
          <w:rFonts w:ascii="Times New Roman" w:hAnsi="Times New Roman" w:cs="Times New Roman"/>
          <w:b/>
          <w:bCs/>
          <w:color w:val="000000"/>
        </w:rPr>
        <w:t>Kary umowne</w:t>
      </w:r>
    </w:p>
    <w:p w:rsidR="00D217BB" w:rsidRPr="00D217BB" w:rsidRDefault="00D217BB" w:rsidP="00D217BB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D217BB">
        <w:rPr>
          <w:rFonts w:ascii="Times New Roman" w:eastAsia="Arial" w:hAnsi="Times New Roman" w:cs="Times New Roman"/>
          <w:spacing w:val="-1"/>
          <w:lang w:eastAsia="pl-PL"/>
        </w:rPr>
        <w:t>1.Strony zastrzegaj</w:t>
      </w:r>
      <w:r w:rsidRPr="00D217BB">
        <w:rPr>
          <w:rFonts w:ascii="Times New Roman" w:hAnsi="Times New Roman" w:cs="Times New Roman"/>
          <w:lang w:eastAsia="pl-PL"/>
        </w:rPr>
        <w:t xml:space="preserve">ą sobie prawo dochodzenia kar umownych za niewykonanie lub nienależyte wykonanie przedmiotu umowy. Łączną maksymalną wysokość kar umownych określa się na poziomie </w:t>
      </w:r>
      <w:r w:rsidR="00A33C91">
        <w:rPr>
          <w:rFonts w:ascii="Times New Roman" w:hAnsi="Times New Roman" w:cs="Times New Roman"/>
          <w:lang w:eastAsia="pl-PL"/>
        </w:rPr>
        <w:t>3</w:t>
      </w:r>
      <w:r w:rsidRPr="00D217BB">
        <w:rPr>
          <w:rFonts w:ascii="Times New Roman" w:hAnsi="Times New Roman" w:cs="Times New Roman"/>
          <w:lang w:eastAsia="pl-PL"/>
        </w:rPr>
        <w:t>0% wynagrodzenia całkowitego brutto, o którym mowa w §</w:t>
      </w:r>
      <w:r w:rsidR="00CD48E8">
        <w:rPr>
          <w:rFonts w:ascii="Times New Roman" w:hAnsi="Times New Roman" w:cs="Times New Roman"/>
          <w:lang w:eastAsia="pl-PL"/>
        </w:rPr>
        <w:t>3</w:t>
      </w:r>
      <w:r w:rsidRPr="00D217BB">
        <w:rPr>
          <w:rFonts w:ascii="Times New Roman" w:hAnsi="Times New Roman" w:cs="Times New Roman"/>
          <w:lang w:eastAsia="pl-PL"/>
        </w:rPr>
        <w:t xml:space="preserve"> ust. 1 umowy.</w:t>
      </w:r>
    </w:p>
    <w:p w:rsidR="00D217BB" w:rsidRDefault="00D217BB" w:rsidP="00D217BB">
      <w:pPr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D217BB">
        <w:rPr>
          <w:rFonts w:ascii="Times New Roman" w:hAnsi="Times New Roman" w:cs="Times New Roman"/>
          <w:color w:val="000000"/>
          <w:lang w:eastAsia="pl-PL"/>
        </w:rPr>
        <w:t>2.Wykonawca zapłaci Zamawiającemu kary umowne w poniższych przypadkach i wysokościach:</w:t>
      </w:r>
    </w:p>
    <w:p w:rsidR="00D217BB" w:rsidRPr="00D217BB" w:rsidRDefault="007E79BE" w:rsidP="00D217B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highlight w:val="white"/>
          <w:lang w:eastAsia="pl-PL"/>
        </w:rPr>
        <w:t>1</w:t>
      </w:r>
      <w:r w:rsidR="00D217BB" w:rsidRPr="00D217BB">
        <w:rPr>
          <w:rFonts w:ascii="Times New Roman" w:hAnsi="Times New Roman" w:cs="Times New Roman"/>
          <w:color w:val="000000"/>
          <w:highlight w:val="white"/>
          <w:lang w:eastAsia="pl-PL"/>
        </w:rPr>
        <w:t>)10% c</w:t>
      </w:r>
      <w:r w:rsidR="00D217BB" w:rsidRPr="00D217BB">
        <w:rPr>
          <w:rFonts w:ascii="Times New Roman" w:hAnsi="Times New Roman" w:cs="Times New Roman"/>
          <w:color w:val="000000"/>
          <w:lang w:eastAsia="pl-PL"/>
        </w:rPr>
        <w:t>ałkowitego wynagrodzenia um</w:t>
      </w:r>
      <w:r w:rsidR="007F426D">
        <w:rPr>
          <w:rFonts w:ascii="Times New Roman" w:hAnsi="Times New Roman" w:cs="Times New Roman"/>
          <w:color w:val="000000"/>
          <w:lang w:eastAsia="pl-PL"/>
        </w:rPr>
        <w:t xml:space="preserve">ownego (brutto) określonego w § </w:t>
      </w:r>
      <w:r w:rsidR="00F30B1D">
        <w:rPr>
          <w:rFonts w:ascii="Times New Roman" w:hAnsi="Times New Roman" w:cs="Times New Roman"/>
          <w:color w:val="000000"/>
          <w:lang w:eastAsia="pl-PL"/>
        </w:rPr>
        <w:t>3</w:t>
      </w:r>
      <w:r w:rsidR="00D217BB" w:rsidRPr="00D217BB">
        <w:rPr>
          <w:rFonts w:ascii="Times New Roman" w:hAnsi="Times New Roman" w:cs="Times New Roman"/>
          <w:color w:val="000000"/>
          <w:lang w:eastAsia="pl-PL"/>
        </w:rPr>
        <w:t xml:space="preserve"> ust</w:t>
      </w:r>
      <w:r w:rsidR="00A33C91">
        <w:rPr>
          <w:rFonts w:ascii="Times New Roman" w:hAnsi="Times New Roman" w:cs="Times New Roman"/>
          <w:color w:val="000000"/>
          <w:lang w:eastAsia="pl-PL"/>
        </w:rPr>
        <w:t>. 1,</w:t>
      </w:r>
      <w:r w:rsidR="00D217BB" w:rsidRPr="00D217BB">
        <w:rPr>
          <w:rFonts w:ascii="Times New Roman" w:hAnsi="Times New Roman" w:cs="Times New Roman"/>
          <w:color w:val="000000"/>
          <w:lang w:eastAsia="pl-PL"/>
        </w:rPr>
        <w:t xml:space="preserve"> w przypadku nie przystąpienia do realizacji umowy przez Wykonawcę z przyczyn, za które ponosi odpowiedzialność Wykonawca,</w:t>
      </w:r>
    </w:p>
    <w:p w:rsidR="00D217BB" w:rsidRPr="00D217BB" w:rsidRDefault="00D217BB" w:rsidP="00D217B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 w:rsidRPr="00D217BB">
        <w:rPr>
          <w:rFonts w:ascii="Times New Roman" w:hAnsi="Times New Roman" w:cs="Times New Roman"/>
          <w:color w:val="000000"/>
          <w:highlight w:val="white"/>
          <w:lang w:eastAsia="pl-PL"/>
        </w:rPr>
        <w:t>2)10% c</w:t>
      </w:r>
      <w:r w:rsidRPr="00D217BB">
        <w:rPr>
          <w:rFonts w:ascii="Times New Roman" w:hAnsi="Times New Roman" w:cs="Times New Roman"/>
          <w:color w:val="000000"/>
          <w:lang w:eastAsia="pl-PL"/>
        </w:rPr>
        <w:t xml:space="preserve">ałkowitego wynagrodzenia umownego (brutto) określonego w § </w:t>
      </w:r>
      <w:r w:rsidR="00F30B1D">
        <w:rPr>
          <w:rFonts w:ascii="Times New Roman" w:hAnsi="Times New Roman" w:cs="Times New Roman"/>
          <w:color w:val="000000"/>
          <w:lang w:eastAsia="pl-PL"/>
        </w:rPr>
        <w:t>3</w:t>
      </w:r>
      <w:r w:rsidRPr="00D217BB">
        <w:rPr>
          <w:rFonts w:ascii="Times New Roman" w:hAnsi="Times New Roman" w:cs="Times New Roman"/>
          <w:color w:val="000000"/>
          <w:lang w:eastAsia="pl-PL"/>
        </w:rPr>
        <w:t xml:space="preserve"> ust. 1, w przypadku </w:t>
      </w:r>
      <w:r w:rsidRPr="00D217BB">
        <w:rPr>
          <w:rFonts w:ascii="Times New Roman" w:hAnsi="Times New Roman" w:cs="Times New Roman"/>
          <w:lang w:eastAsia="pl-PL"/>
        </w:rPr>
        <w:t xml:space="preserve">rozwiązania </w:t>
      </w:r>
      <w:r w:rsidRPr="00D217BB">
        <w:rPr>
          <w:rFonts w:ascii="Times New Roman" w:hAnsi="Times New Roman" w:cs="Times New Roman"/>
          <w:color w:val="000000"/>
          <w:lang w:eastAsia="pl-PL"/>
        </w:rPr>
        <w:t>umowy przez Zamawiającego z przyczyn, za które ponosi odpowiedzialność Wykonawca,</w:t>
      </w:r>
    </w:p>
    <w:p w:rsidR="00D217BB" w:rsidRPr="00D217BB" w:rsidRDefault="00D217BB" w:rsidP="00D217B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 w:rsidRPr="00D217BB">
        <w:rPr>
          <w:rFonts w:ascii="Times New Roman" w:hAnsi="Times New Roman" w:cs="Times New Roman"/>
          <w:color w:val="000000"/>
          <w:highlight w:val="white"/>
          <w:lang w:eastAsia="pl-PL"/>
        </w:rPr>
        <w:t>3)10% c</w:t>
      </w:r>
      <w:r w:rsidRPr="00D217BB">
        <w:rPr>
          <w:rFonts w:ascii="Times New Roman" w:hAnsi="Times New Roman" w:cs="Times New Roman"/>
          <w:color w:val="000000"/>
          <w:lang w:eastAsia="pl-PL"/>
        </w:rPr>
        <w:t xml:space="preserve">ałkowitego wynagrodzenia umownego (brutto) określonego w § </w:t>
      </w:r>
      <w:r w:rsidR="00A33C91">
        <w:rPr>
          <w:rFonts w:ascii="Times New Roman" w:hAnsi="Times New Roman" w:cs="Times New Roman"/>
          <w:color w:val="000000"/>
          <w:lang w:eastAsia="pl-PL"/>
        </w:rPr>
        <w:t>3</w:t>
      </w:r>
      <w:r w:rsidRPr="00D217BB">
        <w:rPr>
          <w:rFonts w:ascii="Times New Roman" w:hAnsi="Times New Roman" w:cs="Times New Roman"/>
          <w:color w:val="000000"/>
          <w:lang w:eastAsia="pl-PL"/>
        </w:rPr>
        <w:t xml:space="preserve"> ust. 1,  w przypadku odstąpienia od umowy </w:t>
      </w:r>
      <w:r w:rsidRPr="00D217BB">
        <w:rPr>
          <w:rFonts w:ascii="Times New Roman" w:hAnsi="Times New Roman" w:cs="Times New Roman"/>
          <w:lang w:eastAsia="pl-PL"/>
        </w:rPr>
        <w:t>przez Wykonawcę z przyczyn, za które ponosi odpowiedzialność,</w:t>
      </w:r>
    </w:p>
    <w:p w:rsidR="00D217BB" w:rsidRPr="00D217BB" w:rsidRDefault="00D217BB" w:rsidP="00D217B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 w:rsidRPr="00D217BB">
        <w:rPr>
          <w:rFonts w:ascii="Times New Roman" w:hAnsi="Times New Roman" w:cs="Times New Roman"/>
          <w:color w:val="000000"/>
          <w:highlight w:val="white"/>
          <w:lang w:eastAsia="pl-PL"/>
        </w:rPr>
        <w:t xml:space="preserve">4)500,00 </w:t>
      </w:r>
      <w:r w:rsidRPr="00D217BB">
        <w:rPr>
          <w:rFonts w:ascii="Times New Roman" w:hAnsi="Times New Roman" w:cs="Times New Roman"/>
          <w:color w:val="000000"/>
          <w:lang w:eastAsia="pl-PL"/>
        </w:rPr>
        <w:t xml:space="preserve">zł brutto za </w:t>
      </w:r>
      <w:r w:rsidRPr="00D217BB">
        <w:rPr>
          <w:rFonts w:ascii="Times New Roman" w:hAnsi="Times New Roman" w:cs="Times New Roman"/>
          <w:lang w:eastAsia="pl-PL"/>
        </w:rPr>
        <w:t>każdy przypadek nieodebrania odpadów lub wystąpien</w:t>
      </w:r>
      <w:r w:rsidR="00811C92">
        <w:rPr>
          <w:rFonts w:ascii="Times New Roman" w:hAnsi="Times New Roman" w:cs="Times New Roman"/>
          <w:lang w:eastAsia="pl-PL"/>
        </w:rPr>
        <w:t xml:space="preserve">iu zwłoki w </w:t>
      </w:r>
      <w:r w:rsidRPr="00D217BB">
        <w:rPr>
          <w:rFonts w:ascii="Times New Roman" w:hAnsi="Times New Roman" w:cs="Times New Roman"/>
          <w:lang w:eastAsia="pl-PL"/>
        </w:rPr>
        <w:t>odbiorze odpadów z danej nieruchomości, w</w:t>
      </w:r>
      <w:r w:rsidRPr="00D217BB">
        <w:rPr>
          <w:rFonts w:ascii="Times New Roman" w:hAnsi="Times New Roman" w:cs="Times New Roman"/>
          <w:color w:val="000000"/>
          <w:lang w:eastAsia="pl-PL"/>
        </w:rPr>
        <w:t xml:space="preserve"> stosunku do terminów określonych w Ha</w:t>
      </w:r>
      <w:r w:rsidR="00A33C91">
        <w:rPr>
          <w:rFonts w:ascii="Times New Roman" w:hAnsi="Times New Roman" w:cs="Times New Roman"/>
          <w:color w:val="000000"/>
          <w:lang w:eastAsia="pl-PL"/>
        </w:rPr>
        <w:t xml:space="preserve">rmonogramie, o którym mowa </w:t>
      </w:r>
      <w:r w:rsidR="00A33C91" w:rsidRPr="0033142C">
        <w:rPr>
          <w:rFonts w:ascii="Times New Roman" w:hAnsi="Times New Roman" w:cs="Times New Roman"/>
          <w:lang w:eastAsia="pl-PL"/>
        </w:rPr>
        <w:t xml:space="preserve">w § 2 ust.5 </w:t>
      </w:r>
      <w:r w:rsidRPr="0033142C">
        <w:rPr>
          <w:rFonts w:ascii="Times New Roman" w:hAnsi="Times New Roman" w:cs="Times New Roman"/>
          <w:lang w:eastAsia="pl-PL"/>
        </w:rPr>
        <w:t>,</w:t>
      </w:r>
    </w:p>
    <w:p w:rsidR="00D217BB" w:rsidRPr="00D217BB" w:rsidRDefault="006B62FD" w:rsidP="00D217B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  <w:lang w:eastAsia="pl-PL"/>
        </w:rPr>
        <w:t>5</w:t>
      </w:r>
      <w:r w:rsidR="00D217BB" w:rsidRPr="0033142C">
        <w:rPr>
          <w:rFonts w:ascii="Times New Roman" w:hAnsi="Times New Roman" w:cs="Times New Roman"/>
          <w:highlight w:val="white"/>
          <w:lang w:eastAsia="pl-PL"/>
        </w:rPr>
        <w:t>)</w:t>
      </w:r>
      <w:r w:rsidR="00D217BB" w:rsidRPr="0033142C">
        <w:rPr>
          <w:rFonts w:ascii="Times New Roman" w:hAnsi="Times New Roman" w:cs="Times New Roman"/>
          <w:lang w:eastAsia="pl-PL"/>
        </w:rPr>
        <w:t xml:space="preserve">100,00 zł brutto, za każdy dzień zwłoki w złożeniu raportu lub sprawozdania, o którym mowa w </w:t>
      </w:r>
      <w:r w:rsidR="00A33C91" w:rsidRPr="0033142C">
        <w:rPr>
          <w:rFonts w:ascii="Times New Roman" w:hAnsi="Times New Roman" w:cs="Times New Roman"/>
          <w:lang w:eastAsia="pl-PL"/>
        </w:rPr>
        <w:t xml:space="preserve">§ 5 ust. 2 pkt. 4 </w:t>
      </w:r>
      <w:r w:rsidR="00D217BB" w:rsidRPr="0033142C">
        <w:rPr>
          <w:rFonts w:ascii="Times New Roman" w:hAnsi="Times New Roman" w:cs="Times New Roman"/>
          <w:lang w:eastAsia="pl-PL"/>
        </w:rPr>
        <w:t xml:space="preserve"> umowy</w:t>
      </w:r>
      <w:r w:rsidR="00D217BB" w:rsidRPr="00D217BB">
        <w:rPr>
          <w:rFonts w:ascii="Times New Roman" w:hAnsi="Times New Roman" w:cs="Times New Roman"/>
          <w:color w:val="000000"/>
          <w:lang w:eastAsia="pl-PL"/>
        </w:rPr>
        <w:t>,</w:t>
      </w:r>
    </w:p>
    <w:p w:rsidR="00D217BB" w:rsidRPr="00D217BB" w:rsidRDefault="006B62FD" w:rsidP="00D217B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pl-PL"/>
        </w:rPr>
        <w:t>6</w:t>
      </w:r>
      <w:r w:rsidR="00D217BB" w:rsidRPr="00D217BB">
        <w:rPr>
          <w:rFonts w:ascii="Times New Roman" w:hAnsi="Times New Roman" w:cs="Times New Roman"/>
          <w:color w:val="000000"/>
          <w:lang w:eastAsia="pl-PL"/>
        </w:rPr>
        <w:t>)za niewywiązanie się z obowiązku osiągnięcia poziomu recyklingu wymaganego o</w:t>
      </w:r>
      <w:r w:rsidR="007E79BE">
        <w:rPr>
          <w:rFonts w:ascii="Times New Roman" w:hAnsi="Times New Roman" w:cs="Times New Roman"/>
          <w:color w:val="000000"/>
          <w:lang w:eastAsia="pl-PL"/>
        </w:rPr>
        <w:t xml:space="preserve">bowiązującymi przepisami prawa </w:t>
      </w:r>
      <w:r w:rsidR="00D217BB" w:rsidRPr="00D217BB">
        <w:rPr>
          <w:rFonts w:ascii="Times New Roman" w:hAnsi="Times New Roman" w:cs="Times New Roman"/>
          <w:color w:val="000000"/>
          <w:lang w:eastAsia="pl-PL"/>
        </w:rPr>
        <w:t>- w wysokości równej karze naliczonej Gminie przez Wojewódzkiego Inspektora Ochrony Środowiska,</w:t>
      </w:r>
    </w:p>
    <w:p w:rsidR="00D217BB" w:rsidRPr="00D217BB" w:rsidRDefault="006B62FD" w:rsidP="00D217B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7</w:t>
      </w:r>
      <w:r w:rsidR="00D217BB" w:rsidRPr="00D217BB">
        <w:rPr>
          <w:rFonts w:ascii="Times New Roman" w:hAnsi="Times New Roman" w:cs="Times New Roman"/>
          <w:lang w:eastAsia="pl-PL"/>
        </w:rPr>
        <w:t xml:space="preserve">)w przypadku nie przedstawienia w terminie wszystkich oświadczeń osób wykonujących czynności </w:t>
      </w:r>
      <w:r w:rsidR="00D217BB" w:rsidRPr="0033142C">
        <w:rPr>
          <w:rFonts w:ascii="Times New Roman" w:hAnsi="Times New Roman" w:cs="Times New Roman"/>
          <w:lang w:eastAsia="pl-PL"/>
        </w:rPr>
        <w:t xml:space="preserve">wskazane w § </w:t>
      </w:r>
      <w:r w:rsidR="00811C92" w:rsidRPr="0033142C">
        <w:rPr>
          <w:rFonts w:ascii="Times New Roman" w:hAnsi="Times New Roman" w:cs="Times New Roman"/>
          <w:lang w:eastAsia="pl-PL"/>
        </w:rPr>
        <w:t>8</w:t>
      </w:r>
      <w:r w:rsidR="00D217BB" w:rsidRPr="0033142C">
        <w:rPr>
          <w:rFonts w:ascii="Times New Roman" w:hAnsi="Times New Roman" w:cs="Times New Roman"/>
          <w:lang w:eastAsia="pl-PL"/>
        </w:rPr>
        <w:t xml:space="preserve"> ust. </w:t>
      </w:r>
      <w:r w:rsidR="00811C92" w:rsidRPr="0033142C">
        <w:rPr>
          <w:rFonts w:ascii="Times New Roman" w:hAnsi="Times New Roman" w:cs="Times New Roman"/>
          <w:lang w:eastAsia="pl-PL"/>
        </w:rPr>
        <w:t xml:space="preserve">3 </w:t>
      </w:r>
      <w:r w:rsidR="00D217BB" w:rsidRPr="0033142C">
        <w:rPr>
          <w:rFonts w:ascii="Times New Roman" w:hAnsi="Times New Roman" w:cs="Times New Roman"/>
          <w:lang w:eastAsia="pl-PL"/>
        </w:rPr>
        <w:t>umowy Wykonawca zapłaci Zamawiającemu za każdy dzień zwłoki karę w wysokości 200,00 zł brutto</w:t>
      </w:r>
      <w:r w:rsidR="00D217BB" w:rsidRPr="00D217BB">
        <w:rPr>
          <w:rFonts w:ascii="Times New Roman" w:hAnsi="Times New Roman" w:cs="Times New Roman"/>
          <w:lang w:eastAsia="pl-PL"/>
        </w:rPr>
        <w:t>. W przypadku nie zatrudnienia przy realizacji wymaganych czynności osób na podstawie umowy o pracę, Wykonawca zapłaci karę umowną Zamawiającemu w wysokości 500,00 zł brutto za każdy przypadek stwierdzenia, że czynności przy wykonywaniu przedmiotu umowy wykonuje osoba w oparciu o inny stosunek prawny niż stosunek pracy. Karę nalicza się odrębnie za każdą osobę wykonującą pracę w oparciu o inny stosunek prawny niż stosunek pracy.</w:t>
      </w:r>
    </w:p>
    <w:p w:rsidR="00D217BB" w:rsidRDefault="006B62FD" w:rsidP="00D217B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C1C1C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8</w:t>
      </w:r>
      <w:r w:rsidR="00D217BB" w:rsidRPr="00D217BB">
        <w:rPr>
          <w:rFonts w:ascii="Times New Roman" w:hAnsi="Times New Roman" w:cs="Times New Roman"/>
          <w:color w:val="000000"/>
          <w:lang w:eastAsia="pl-PL"/>
        </w:rPr>
        <w:t>)podanie nieprawdziwych danych przy przekazaniu odpadów do instalacji polegające na przekazaniu odpadów pochodzących spoza terenu Gminy ze wskazaniem</w:t>
      </w:r>
      <w:r>
        <w:rPr>
          <w:rFonts w:ascii="Times New Roman" w:hAnsi="Times New Roman" w:cs="Times New Roman"/>
          <w:color w:val="000000"/>
          <w:lang w:eastAsia="pl-PL"/>
        </w:rPr>
        <w:t>, że są odebrane z terenu Gminy-</w:t>
      </w:r>
      <w:r>
        <w:rPr>
          <w:rFonts w:ascii="Times New Roman" w:hAnsi="Times New Roman" w:cs="Times New Roman"/>
          <w:color w:val="000000"/>
          <w:lang w:eastAsia="pl-PL"/>
        </w:rPr>
        <w:br/>
      </w:r>
      <w:r w:rsidR="00D217BB" w:rsidRPr="00D217BB">
        <w:rPr>
          <w:rFonts w:ascii="Times New Roman" w:hAnsi="Times New Roman" w:cs="Times New Roman"/>
          <w:color w:val="000000"/>
          <w:lang w:eastAsia="pl-PL"/>
        </w:rPr>
        <w:t>w wysokośc</w:t>
      </w:r>
      <w:r w:rsidR="00D217BB" w:rsidRPr="00D217BB">
        <w:rPr>
          <w:rFonts w:ascii="Times New Roman" w:hAnsi="Times New Roman" w:cs="Times New Roman"/>
          <w:color w:val="1C1C1C"/>
          <w:lang w:eastAsia="pl-PL"/>
        </w:rPr>
        <w:t>i</w:t>
      </w:r>
      <w:r>
        <w:rPr>
          <w:rFonts w:ascii="Times New Roman" w:hAnsi="Times New Roman" w:cs="Times New Roman"/>
          <w:color w:val="1C1C1C"/>
          <w:lang w:eastAsia="pl-PL"/>
        </w:rPr>
        <w:t xml:space="preserve"> </w:t>
      </w:r>
      <w:r w:rsidR="007E79BE">
        <w:rPr>
          <w:rFonts w:ascii="Times New Roman" w:hAnsi="Times New Roman" w:cs="Times New Roman"/>
          <w:color w:val="1C1C1C"/>
          <w:lang w:eastAsia="pl-PL"/>
        </w:rPr>
        <w:t>10</w:t>
      </w:r>
      <w:r w:rsidR="00D217BB" w:rsidRPr="00D217BB">
        <w:rPr>
          <w:rFonts w:ascii="Times New Roman" w:hAnsi="Times New Roman" w:cs="Times New Roman"/>
          <w:color w:val="1C1C1C"/>
          <w:highlight w:val="white"/>
          <w:lang w:eastAsia="pl-PL"/>
        </w:rPr>
        <w:t> 000,00 zł</w:t>
      </w:r>
      <w:r w:rsidR="00D217BB" w:rsidRPr="00D217BB">
        <w:rPr>
          <w:rFonts w:ascii="Times New Roman" w:hAnsi="Times New Roman" w:cs="Times New Roman"/>
          <w:color w:val="1C1C1C"/>
          <w:lang w:eastAsia="pl-PL"/>
        </w:rPr>
        <w:t xml:space="preserve"> brutto za każdy stwierdzony prz</w:t>
      </w:r>
      <w:r w:rsidR="00811C92">
        <w:rPr>
          <w:rFonts w:ascii="Times New Roman" w:hAnsi="Times New Roman" w:cs="Times New Roman"/>
          <w:color w:val="1C1C1C"/>
          <w:lang w:eastAsia="pl-PL"/>
        </w:rPr>
        <w:t>ez Zamawiającego taki przypadek,</w:t>
      </w:r>
    </w:p>
    <w:p w:rsidR="00811C92" w:rsidRDefault="006B62FD" w:rsidP="00811C9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C1C1C"/>
          <w:lang w:eastAsia="pl-PL"/>
        </w:rPr>
      </w:pPr>
      <w:r>
        <w:rPr>
          <w:rFonts w:ascii="Times New Roman" w:hAnsi="Times New Roman" w:cs="Times New Roman"/>
          <w:color w:val="1C1C1C"/>
          <w:lang w:eastAsia="pl-PL"/>
        </w:rPr>
        <w:t>9</w:t>
      </w:r>
      <w:r w:rsidR="00811C92">
        <w:rPr>
          <w:rFonts w:ascii="Times New Roman" w:hAnsi="Times New Roman" w:cs="Times New Roman"/>
          <w:color w:val="1C1C1C"/>
          <w:lang w:eastAsia="pl-PL"/>
        </w:rPr>
        <w:t xml:space="preserve">) </w:t>
      </w:r>
      <w:r w:rsidR="007E79BE">
        <w:rPr>
          <w:rFonts w:ascii="Times New Roman" w:hAnsi="Times New Roman" w:cs="Times New Roman"/>
          <w:color w:val="1C1C1C"/>
          <w:lang w:eastAsia="pl-PL"/>
        </w:rPr>
        <w:t>5</w:t>
      </w:r>
      <w:r w:rsidR="00811C92">
        <w:rPr>
          <w:rFonts w:ascii="Times New Roman" w:hAnsi="Times New Roman" w:cs="Times New Roman"/>
          <w:color w:val="1C1C1C"/>
          <w:lang w:eastAsia="pl-PL"/>
        </w:rPr>
        <w:t xml:space="preserve"> 000,00 zł </w:t>
      </w:r>
      <w:r w:rsidR="00811C92" w:rsidRPr="00811C92">
        <w:rPr>
          <w:rFonts w:ascii="Times New Roman" w:hAnsi="Times New Roman" w:cs="Times New Roman"/>
          <w:color w:val="1C1C1C"/>
          <w:lang w:eastAsia="pl-PL"/>
        </w:rPr>
        <w:t>za każdy przypadek</w:t>
      </w:r>
      <w:r w:rsidR="00811C92">
        <w:rPr>
          <w:rFonts w:ascii="Times New Roman" w:hAnsi="Times New Roman" w:cs="Times New Roman"/>
          <w:color w:val="1C1C1C"/>
          <w:lang w:eastAsia="pl-PL"/>
        </w:rPr>
        <w:t xml:space="preserve"> zmieszania</w:t>
      </w:r>
      <w:r w:rsidR="00811C92" w:rsidRPr="00811C92">
        <w:rPr>
          <w:rFonts w:ascii="Times New Roman" w:hAnsi="Times New Roman" w:cs="Times New Roman"/>
          <w:color w:val="1C1C1C"/>
          <w:lang w:eastAsia="pl-PL"/>
        </w:rPr>
        <w:t xml:space="preserve"> selektywnie </w:t>
      </w:r>
      <w:r w:rsidR="00811C92">
        <w:rPr>
          <w:rFonts w:ascii="Times New Roman" w:hAnsi="Times New Roman" w:cs="Times New Roman"/>
          <w:color w:val="1C1C1C"/>
          <w:lang w:eastAsia="pl-PL"/>
        </w:rPr>
        <w:t xml:space="preserve">zebranych odpadów komunalnych </w:t>
      </w:r>
      <w:r>
        <w:rPr>
          <w:rFonts w:ascii="Times New Roman" w:hAnsi="Times New Roman" w:cs="Times New Roman"/>
          <w:color w:val="1C1C1C"/>
          <w:lang w:eastAsia="pl-PL"/>
        </w:rPr>
        <w:br/>
      </w:r>
      <w:r w:rsidR="00811C92" w:rsidRPr="00811C92">
        <w:rPr>
          <w:rFonts w:ascii="Times New Roman" w:hAnsi="Times New Roman" w:cs="Times New Roman"/>
          <w:color w:val="1C1C1C"/>
          <w:lang w:eastAsia="pl-PL"/>
        </w:rPr>
        <w:t>ze zmieszanymi odpadami komunalnymi</w:t>
      </w:r>
    </w:p>
    <w:p w:rsidR="00C84AD9" w:rsidRPr="007E79BE" w:rsidRDefault="006B62FD" w:rsidP="007E79BE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11C92">
        <w:rPr>
          <w:rFonts w:ascii="Times New Roman" w:hAnsi="Times New Roman" w:cs="Times New Roman"/>
        </w:rPr>
        <w:t xml:space="preserve">) </w:t>
      </w:r>
      <w:r w:rsidR="00811C92" w:rsidRPr="00226E6D">
        <w:rPr>
          <w:rFonts w:ascii="Times New Roman" w:hAnsi="Times New Roman" w:cs="Times New Roman"/>
        </w:rPr>
        <w:t xml:space="preserve">niedostarczenia worków do selektywnej zbiórki odpadów Zamawiający potrąci Wykonawcy </w:t>
      </w:r>
      <w:r>
        <w:rPr>
          <w:rFonts w:ascii="Times New Roman" w:hAnsi="Times New Roman" w:cs="Times New Roman"/>
        </w:rPr>
        <w:br/>
      </w:r>
      <w:r w:rsidR="00811C92" w:rsidRPr="00226E6D">
        <w:rPr>
          <w:rFonts w:ascii="Times New Roman" w:hAnsi="Times New Roman" w:cs="Times New Roman"/>
        </w:rPr>
        <w:t>z wynagrodzenia za dany miesiąc 5% należności</w:t>
      </w:r>
      <w:r w:rsidR="00811C92">
        <w:rPr>
          <w:rFonts w:ascii="Times New Roman" w:hAnsi="Times New Roman" w:cs="Times New Roman"/>
        </w:rPr>
        <w:t xml:space="preserve"> (miesięcznej brutto) za usługę,</w:t>
      </w:r>
    </w:p>
    <w:p w:rsidR="00F30B1D" w:rsidRDefault="00F30B1D" w:rsidP="00D217BB">
      <w:pPr>
        <w:spacing w:after="0"/>
        <w:jc w:val="both"/>
        <w:rPr>
          <w:rFonts w:ascii="Times New Roman" w:hAnsi="Times New Roman" w:cs="Times New Roman"/>
          <w:color w:val="1C1C1C"/>
          <w:lang w:eastAsia="pl-PL"/>
        </w:rPr>
      </w:pPr>
      <w:r w:rsidRPr="00F30B1D">
        <w:rPr>
          <w:rFonts w:ascii="Times New Roman" w:hAnsi="Times New Roman" w:cs="Times New Roman"/>
          <w:color w:val="1C1C1C"/>
          <w:lang w:eastAsia="pl-PL"/>
        </w:rPr>
        <w:t>3. Zobowiązania z tytułu kar umownych Wykonawcy mogą być potrącane z wynagrodzenia należnego Wykonawcy.</w:t>
      </w:r>
    </w:p>
    <w:p w:rsidR="00F30B1D" w:rsidRPr="006443B3" w:rsidRDefault="007E79BE" w:rsidP="00F30B1D">
      <w:pPr>
        <w:pStyle w:val="Bezodstpw"/>
        <w:jc w:val="both"/>
      </w:pPr>
      <w:r>
        <w:t xml:space="preserve">4. </w:t>
      </w:r>
      <w:r w:rsidR="00F30B1D" w:rsidRPr="006443B3">
        <w:t xml:space="preserve">Zapłata kary umownej przez Wykonawcę lub potrącenie przez Zamawiającego kwoty kary z płatności należnej Wykonawcy, nie zwalnia Wykonawcy z obowiązku ukończenia robót lub jakichkolwiek innych zobowiązań wynikających z niniejszej umowy. </w:t>
      </w:r>
    </w:p>
    <w:p w:rsidR="00F30B1D" w:rsidRPr="006443B3" w:rsidRDefault="007E79BE" w:rsidP="00F30B1D">
      <w:pPr>
        <w:pStyle w:val="Bezodstpw"/>
        <w:jc w:val="both"/>
      </w:pPr>
      <w:r>
        <w:t xml:space="preserve">5. </w:t>
      </w:r>
      <w:r w:rsidR="00F30B1D" w:rsidRPr="006443B3">
        <w:t>Wykonawca</w:t>
      </w:r>
      <w:r w:rsidR="00ED101C">
        <w:t xml:space="preserve"> </w:t>
      </w:r>
      <w:r w:rsidR="00F30B1D" w:rsidRPr="006443B3">
        <w:t>zapłaci Zamawiającemu</w:t>
      </w:r>
      <w:r w:rsidR="00ED101C">
        <w:t xml:space="preserve"> </w:t>
      </w:r>
      <w:r w:rsidR="00F30B1D" w:rsidRPr="006443B3">
        <w:t>kary umowne w terminie 10 dni od dnia doręczenia Wykonawcy</w:t>
      </w:r>
      <w:r w:rsidR="00ED101C">
        <w:t xml:space="preserve"> </w:t>
      </w:r>
      <w:r w:rsidR="00F30B1D" w:rsidRPr="006443B3">
        <w:t>noty księgowej określającej wysokość kar umownych. Wykonawca wyraża zgodę na potrącenie naliczonych kar umownych z wynagrodzenia należnego Wykonawcy.</w:t>
      </w:r>
    </w:p>
    <w:p w:rsidR="00F30B1D" w:rsidRPr="006443B3" w:rsidRDefault="007E79BE" w:rsidP="00F30B1D">
      <w:pPr>
        <w:pStyle w:val="Bezodstpw"/>
        <w:jc w:val="both"/>
      </w:pPr>
      <w:r>
        <w:t>6</w:t>
      </w:r>
      <w:r w:rsidR="00F30B1D" w:rsidRPr="006443B3">
        <w:t>. Zamawiający</w:t>
      </w:r>
      <w:r w:rsidR="00E046ED">
        <w:t xml:space="preserve"> </w:t>
      </w:r>
      <w:r w:rsidR="00F30B1D" w:rsidRPr="006443B3">
        <w:t>zapłaci Wykonawcy</w:t>
      </w:r>
      <w:r w:rsidR="00E046ED">
        <w:t xml:space="preserve"> </w:t>
      </w:r>
      <w:r w:rsidR="00F30B1D" w:rsidRPr="006443B3">
        <w:t>kary umowne w terminie 10 dni od dnia doręczenia Zamawiającemu</w:t>
      </w:r>
      <w:r w:rsidR="00E046ED">
        <w:t xml:space="preserve"> </w:t>
      </w:r>
      <w:r w:rsidR="00F30B1D" w:rsidRPr="006443B3">
        <w:t>dokumentu określającego wysokość kar umownych.</w:t>
      </w:r>
    </w:p>
    <w:p w:rsidR="00F30B1D" w:rsidRPr="006443B3" w:rsidRDefault="007E79BE" w:rsidP="00F30B1D">
      <w:pPr>
        <w:pStyle w:val="Bezodstpw"/>
        <w:jc w:val="both"/>
      </w:pPr>
      <w:r>
        <w:t>7</w:t>
      </w:r>
      <w:r w:rsidR="00F30B1D" w:rsidRPr="006443B3">
        <w:t xml:space="preserve">. W razie opóźnienia z zapłatą kary umownej Strona uprawniona do otrzymania kary umownej będzie żądać odsetek ustawowych za każdy dzień opóźnienia. </w:t>
      </w:r>
    </w:p>
    <w:p w:rsidR="00F30B1D" w:rsidRPr="006443B3" w:rsidRDefault="007E79BE" w:rsidP="00F30B1D">
      <w:pPr>
        <w:pStyle w:val="Bezodstpw"/>
        <w:jc w:val="both"/>
      </w:pPr>
      <w:r>
        <w:t>8</w:t>
      </w:r>
      <w:r w:rsidR="00F30B1D" w:rsidRPr="006443B3">
        <w:t xml:space="preserve">. Kara umowna z tytułu opóźnienia lub zwłoki w wykonaniu zobowiązania przysługuje za każdy dzień opóźnienia lub zwłoki i jest wymagalna od dnia następnego po upływie terminu jej zapłaty. </w:t>
      </w:r>
    </w:p>
    <w:p w:rsidR="00C84AD9" w:rsidRDefault="00C84AD9" w:rsidP="00AF2DB1">
      <w:pPr>
        <w:spacing w:after="0"/>
        <w:jc w:val="both"/>
        <w:rPr>
          <w:rFonts w:ascii="Times New Roman" w:hAnsi="Times New Roman" w:cs="Times New Roman"/>
        </w:rPr>
      </w:pPr>
    </w:p>
    <w:p w:rsidR="00CD48E8" w:rsidRDefault="00CD48E8" w:rsidP="00AF2DB1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D48E8" w:rsidRDefault="00CD48E8" w:rsidP="00AF2DB1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D48E8" w:rsidRDefault="00CD48E8" w:rsidP="00AF2DB1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2DB1" w:rsidRDefault="00AF2DB1" w:rsidP="00AF2DB1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AF2DB1">
        <w:rPr>
          <w:rFonts w:ascii="Times New Roman" w:hAnsi="Times New Roman" w:cs="Times New Roman"/>
          <w:b/>
          <w:bCs/>
          <w:color w:val="000000"/>
        </w:rPr>
        <w:t>§ 10</w:t>
      </w:r>
    </w:p>
    <w:p w:rsidR="00AF2DB1" w:rsidRPr="00AF2DB1" w:rsidRDefault="00AF2DB1" w:rsidP="00AF2DB1">
      <w:pPr>
        <w:shd w:val="clear" w:color="auto" w:fill="FFFFFF"/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pacing w:val="-2"/>
        </w:rPr>
      </w:pPr>
      <w:r w:rsidRPr="00AF2DB1">
        <w:rPr>
          <w:rFonts w:ascii="Times New Roman" w:eastAsia="Arial" w:hAnsi="Times New Roman" w:cs="Times New Roman"/>
          <w:b/>
          <w:bCs/>
          <w:color w:val="000000"/>
          <w:spacing w:val="-2"/>
        </w:rPr>
        <w:t>Rozwiązanie umowy i odstąpienie od Umowy</w:t>
      </w:r>
    </w:p>
    <w:p w:rsidR="00AF2DB1" w:rsidRPr="00AF2DB1" w:rsidRDefault="00AF2DB1" w:rsidP="00AF2DB1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AF2DB1">
        <w:rPr>
          <w:rFonts w:ascii="Times New Roman" w:eastAsia="Arial" w:hAnsi="Times New Roman" w:cs="Times New Roman"/>
          <w:color w:val="000000"/>
          <w:spacing w:val="-1"/>
          <w:lang w:eastAsia="pl-PL"/>
        </w:rPr>
        <w:t>1. Zamawiaj</w:t>
      </w:r>
      <w:r w:rsidRPr="00AF2DB1">
        <w:rPr>
          <w:rFonts w:ascii="Times New Roman" w:hAnsi="Times New Roman" w:cs="Times New Roman"/>
          <w:lang w:eastAsia="pl-PL"/>
        </w:rPr>
        <w:t>ący ma prawo rozwiązać umowę bez wypowiedzenia, ze skutkiem natychmiastowym jeżeli poweźmie wiadomość o tym, że:</w:t>
      </w:r>
    </w:p>
    <w:p w:rsidR="00AF2DB1" w:rsidRPr="00AF2DB1" w:rsidRDefault="00AF2DB1" w:rsidP="00AF2DB1">
      <w:pPr>
        <w:spacing w:after="0"/>
        <w:jc w:val="both"/>
        <w:rPr>
          <w:rFonts w:ascii="Times New Roman" w:hAnsi="Times New Roman" w:cs="Times New Roman"/>
        </w:rPr>
      </w:pPr>
      <w:r w:rsidRPr="00AF2DB1">
        <w:rPr>
          <w:rFonts w:ascii="Times New Roman" w:hAnsi="Times New Roman" w:cs="Times New Roman"/>
          <w:lang w:eastAsia="pl-PL"/>
        </w:rPr>
        <w:t>1) Wykonawca utracił uprawnienia do wykonywania przedmiotu umowy wynikające z przepisów szczególnych,</w:t>
      </w:r>
    </w:p>
    <w:p w:rsidR="00AF2DB1" w:rsidRPr="00AF2DB1" w:rsidRDefault="00AF2DB1" w:rsidP="00AF2DB1">
      <w:pPr>
        <w:spacing w:after="0"/>
        <w:jc w:val="both"/>
        <w:rPr>
          <w:rFonts w:ascii="Times New Roman" w:hAnsi="Times New Roman" w:cs="Times New Roman"/>
        </w:rPr>
      </w:pPr>
      <w:r w:rsidRPr="00AF2DB1">
        <w:rPr>
          <w:rFonts w:ascii="Times New Roman" w:hAnsi="Times New Roman" w:cs="Times New Roman"/>
          <w:lang w:eastAsia="pl-PL"/>
        </w:rPr>
        <w:t>2) Wykonawca nie rozpoczął realizacji usług bez uzasadnionych przyczyn lub przerwał realizację umowy pomimo wezwania Zamawiającego,</w:t>
      </w:r>
    </w:p>
    <w:p w:rsidR="00AF2DB1" w:rsidRPr="00AF2DB1" w:rsidRDefault="00AF2DB1" w:rsidP="00AF2DB1">
      <w:pPr>
        <w:spacing w:after="0"/>
        <w:jc w:val="both"/>
        <w:rPr>
          <w:rFonts w:ascii="Times New Roman" w:hAnsi="Times New Roman" w:cs="Times New Roman"/>
        </w:rPr>
      </w:pPr>
      <w:r w:rsidRPr="00AF2DB1">
        <w:rPr>
          <w:rFonts w:ascii="Times New Roman" w:hAnsi="Times New Roman" w:cs="Times New Roman"/>
          <w:lang w:eastAsia="pl-PL"/>
        </w:rPr>
        <w:t>3) Wykonawca zawiesił prowadzoną działalność gospodarczą,</w:t>
      </w:r>
    </w:p>
    <w:p w:rsidR="00AF2DB1" w:rsidRPr="00AF2DB1" w:rsidRDefault="00AF2DB1" w:rsidP="00AF2DB1">
      <w:pPr>
        <w:spacing w:after="0"/>
        <w:jc w:val="both"/>
        <w:rPr>
          <w:rFonts w:ascii="Times New Roman" w:hAnsi="Times New Roman" w:cs="Times New Roman"/>
        </w:rPr>
      </w:pPr>
      <w:r w:rsidRPr="00AF2DB1">
        <w:rPr>
          <w:rFonts w:ascii="Times New Roman" w:hAnsi="Times New Roman" w:cs="Times New Roman"/>
          <w:lang w:eastAsia="pl-PL"/>
        </w:rPr>
        <w:t>4) Wobec Wykonawcy wszczęto postępowanie egzekucyjne, bądź dokonano zajęcia lub obciążenia majątku Wykonawcy, uniemożliwiające wykonywanie przedmiotu umowy zgodnie z jej postanowieniami.</w:t>
      </w:r>
    </w:p>
    <w:p w:rsidR="00AF2DB1" w:rsidRPr="00AF2DB1" w:rsidRDefault="00AF2DB1" w:rsidP="00AF2DB1">
      <w:pPr>
        <w:spacing w:after="0"/>
        <w:jc w:val="both"/>
        <w:rPr>
          <w:rFonts w:ascii="Times New Roman" w:hAnsi="Times New Roman" w:cs="Times New Roman"/>
        </w:rPr>
      </w:pPr>
      <w:r w:rsidRPr="00AF2DB1">
        <w:rPr>
          <w:rFonts w:ascii="Times New Roman" w:hAnsi="Times New Roman" w:cs="Times New Roman"/>
          <w:lang w:eastAsia="pl-PL"/>
        </w:rPr>
        <w:t>2. Zamawiający ma prawo rozwiązać umowę za wypowiedzeniem z zachowaniem miesięcznego okresu wypowiedzenia ze skutkiem na koniec miesiąca, jeżeli poweźmie wiadomość o tym, że:</w:t>
      </w:r>
    </w:p>
    <w:p w:rsidR="00AF2DB1" w:rsidRPr="00AF2DB1" w:rsidRDefault="00AF2DB1" w:rsidP="00AF2DB1">
      <w:pPr>
        <w:spacing w:after="0"/>
        <w:jc w:val="both"/>
        <w:rPr>
          <w:rFonts w:ascii="Times New Roman" w:hAnsi="Times New Roman" w:cs="Times New Roman"/>
        </w:rPr>
      </w:pPr>
      <w:r w:rsidRPr="00AF2DB1">
        <w:rPr>
          <w:rFonts w:ascii="Times New Roman" w:hAnsi="Times New Roman" w:cs="Times New Roman"/>
          <w:lang w:eastAsia="pl-PL"/>
        </w:rPr>
        <w:t>1)Wykonawca naruszył w sposób rażący obowiązujące przepisy i normy w zakresie realizowanego przedmiotu umowy, tj. w szczególności nie dopełnił obowiązków wynikających z przepisów ustawy z dnia 13 września 1996 r. o utrzymaniu czystości i porządku w gminach, ustawy z dnia 14 grudnia 2012 o odpadach, ustawy z dnia 27 kwietnia 2001 Prawo ochrony środowiska oraz aktów wykonawczych do niniejszych ustaw, a także aktów prawa miejscowego obowiązujące w tym przedmiocie;</w:t>
      </w:r>
    </w:p>
    <w:p w:rsidR="00AF2DB1" w:rsidRPr="00AF2DB1" w:rsidRDefault="00AF2DB1" w:rsidP="00AF2DB1">
      <w:pPr>
        <w:spacing w:after="0"/>
        <w:jc w:val="both"/>
        <w:rPr>
          <w:rFonts w:ascii="Times New Roman" w:hAnsi="Times New Roman" w:cs="Times New Roman"/>
        </w:rPr>
      </w:pPr>
      <w:r w:rsidRPr="00AF2DB1">
        <w:rPr>
          <w:rFonts w:ascii="Times New Roman" w:hAnsi="Times New Roman" w:cs="Times New Roman"/>
          <w:lang w:eastAsia="pl-PL"/>
        </w:rPr>
        <w:t>2) Rozpoczęto likwidację Wykonawcy lub postawiono go w stan upadłości,</w:t>
      </w:r>
    </w:p>
    <w:p w:rsidR="00AF2DB1" w:rsidRPr="00AF2DB1" w:rsidRDefault="00AF2DB1" w:rsidP="00AF2DB1">
      <w:pPr>
        <w:spacing w:after="0"/>
        <w:jc w:val="both"/>
        <w:rPr>
          <w:rFonts w:ascii="Times New Roman" w:hAnsi="Times New Roman" w:cs="Times New Roman"/>
        </w:rPr>
      </w:pPr>
      <w:r w:rsidRPr="00AF2DB1">
        <w:rPr>
          <w:rFonts w:ascii="Times New Roman" w:hAnsi="Times New Roman" w:cs="Times New Roman"/>
          <w:lang w:eastAsia="pl-PL"/>
        </w:rPr>
        <w:t>3)Został złożony wniosek o ogłoszenie upadłości obejmującej likwidację majątku Wykonawcy.</w:t>
      </w:r>
    </w:p>
    <w:p w:rsidR="00AF2DB1" w:rsidRPr="00AF2DB1" w:rsidRDefault="00AF2DB1" w:rsidP="00AF2DB1">
      <w:pPr>
        <w:spacing w:after="0"/>
        <w:jc w:val="both"/>
        <w:rPr>
          <w:rFonts w:ascii="Times New Roman" w:hAnsi="Times New Roman" w:cs="Times New Roman"/>
        </w:rPr>
      </w:pPr>
      <w:r w:rsidRPr="00AF2DB1">
        <w:rPr>
          <w:rFonts w:ascii="Times New Roman" w:hAnsi="Times New Roman" w:cs="Times New Roman"/>
          <w:lang w:eastAsia="pl-PL"/>
        </w:rPr>
        <w:t>3. Oświadczenie o rozwiązaniu umowy może być złożone na piśmie wraz z uzasadnieniem.</w:t>
      </w:r>
    </w:p>
    <w:p w:rsidR="00AF2DB1" w:rsidRPr="00AF2DB1" w:rsidRDefault="00AF2DB1" w:rsidP="00AF2DB1">
      <w:pPr>
        <w:spacing w:after="0"/>
        <w:jc w:val="both"/>
        <w:rPr>
          <w:rFonts w:ascii="Times New Roman" w:hAnsi="Times New Roman" w:cs="Times New Roman"/>
        </w:rPr>
      </w:pPr>
      <w:r w:rsidRPr="00AF2DB1">
        <w:rPr>
          <w:rFonts w:ascii="Times New Roman" w:hAnsi="Times New Roman" w:cs="Times New Roman"/>
          <w:lang w:eastAsia="pl-PL"/>
        </w:rPr>
        <w:t>4. Zamawiający na mocy ustawy - Prawo zamówień publicznych, może w razie wystąpienia istotnej zmiany okoliczności powodującej, że wykonanie umowy nie leży w interesie publicznym, czego nie można było przewidzieć w chwili zawarcia umowy, odstąpić od umowy w terminie 30 dni od powzięcia wiadomości o powyższych okolicznościach. W takim przypadku Wykonawca może żądać jedynie wynagrodzenia należnego mu z tytułu wykonania części umowy.</w:t>
      </w:r>
    </w:p>
    <w:p w:rsidR="007F426D" w:rsidRDefault="007F426D" w:rsidP="0032421E">
      <w:pPr>
        <w:spacing w:after="0"/>
        <w:jc w:val="both"/>
        <w:rPr>
          <w:rFonts w:ascii="Times New Roman" w:hAnsi="Times New Roman" w:cs="Times New Roman"/>
        </w:rPr>
      </w:pPr>
    </w:p>
    <w:p w:rsidR="007F426D" w:rsidRDefault="007F426D" w:rsidP="0032421E">
      <w:pPr>
        <w:spacing w:after="0"/>
        <w:jc w:val="both"/>
        <w:rPr>
          <w:rFonts w:ascii="Times New Roman" w:hAnsi="Times New Roman" w:cs="Times New Roman"/>
        </w:rPr>
      </w:pPr>
    </w:p>
    <w:p w:rsidR="00964352" w:rsidRPr="00964352" w:rsidRDefault="00964352" w:rsidP="0096435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964352">
        <w:rPr>
          <w:rFonts w:ascii="Times New Roman" w:hAnsi="Times New Roman" w:cs="Times New Roman"/>
          <w:b/>
          <w:bCs/>
          <w:color w:val="000000"/>
        </w:rPr>
        <w:t>§ 11</w:t>
      </w:r>
    </w:p>
    <w:p w:rsidR="00964352" w:rsidRDefault="00964352" w:rsidP="00964352">
      <w:pPr>
        <w:shd w:val="clear" w:color="auto" w:fill="FFFFFF"/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pacing w:val="-2"/>
        </w:rPr>
      </w:pPr>
      <w:r w:rsidRPr="00964352">
        <w:rPr>
          <w:rFonts w:ascii="Times New Roman" w:eastAsia="Arial" w:hAnsi="Times New Roman" w:cs="Times New Roman"/>
          <w:b/>
          <w:bCs/>
          <w:color w:val="000000"/>
          <w:spacing w:val="-2"/>
        </w:rPr>
        <w:t>Zmiana Postanowień Umowy</w:t>
      </w:r>
    </w:p>
    <w:p w:rsidR="00FA1D63" w:rsidRPr="00FA1D63" w:rsidRDefault="00FA1D63" w:rsidP="00FA1D63">
      <w:pPr>
        <w:shd w:val="clear" w:color="auto" w:fill="FFFFFF"/>
        <w:spacing w:after="0"/>
        <w:jc w:val="both"/>
        <w:rPr>
          <w:rFonts w:ascii="Times New Roman" w:eastAsia="Arial" w:hAnsi="Times New Roman" w:cs="Times New Roman"/>
          <w:bCs/>
          <w:color w:val="000000"/>
          <w:spacing w:val="-2"/>
        </w:rPr>
      </w:pPr>
      <w:r w:rsidRPr="00FA1D63">
        <w:rPr>
          <w:rFonts w:ascii="Times New Roman" w:eastAsia="Arial" w:hAnsi="Times New Roman" w:cs="Times New Roman"/>
          <w:bCs/>
          <w:color w:val="000000"/>
          <w:spacing w:val="-2"/>
        </w:rPr>
        <w:t xml:space="preserve">1. Zamawiający dopuszcza możliwość wprowadzania zmiany umowy w stosunku do treści oferty, na podstawie której dokonano wyboru Wykonawcy, w przypadku zaistnienia okoliczności niemożliwych do przewidzenia w chwili zawierania umowy lub w przypadku wystąpienia którejkolwiek </w:t>
      </w:r>
      <w:r>
        <w:rPr>
          <w:rFonts w:ascii="Times New Roman" w:eastAsia="Arial" w:hAnsi="Times New Roman" w:cs="Times New Roman"/>
          <w:bCs/>
          <w:color w:val="000000"/>
          <w:spacing w:val="-2"/>
        </w:rPr>
        <w:br/>
      </w:r>
      <w:r w:rsidRPr="00FA1D63">
        <w:rPr>
          <w:rFonts w:ascii="Times New Roman" w:eastAsia="Arial" w:hAnsi="Times New Roman" w:cs="Times New Roman"/>
          <w:bCs/>
          <w:color w:val="000000"/>
          <w:spacing w:val="-2"/>
        </w:rPr>
        <w:t>z następujących okoliczności:</w:t>
      </w:r>
    </w:p>
    <w:p w:rsidR="00FA1D63" w:rsidRDefault="00FA1D63" w:rsidP="00FA1D63">
      <w:p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64352" w:rsidRPr="00964352">
        <w:rPr>
          <w:rFonts w:ascii="Times New Roman" w:hAnsi="Times New Roman" w:cs="Times New Roman"/>
        </w:rPr>
        <w:t>zmiany wynagrodzenia, zmiany przedmiotu umowy w razie zmiany prawa powszechnie obowiązującego oraz prawa miej</w:t>
      </w:r>
      <w:r>
        <w:rPr>
          <w:rFonts w:ascii="Times New Roman" w:hAnsi="Times New Roman" w:cs="Times New Roman"/>
        </w:rPr>
        <w:t>scowego w tym uchwał Rady Miejskiej w Krasnobrodzie</w:t>
      </w:r>
      <w:r w:rsidR="00964352" w:rsidRPr="00964352">
        <w:rPr>
          <w:rFonts w:ascii="Times New Roman" w:hAnsi="Times New Roman" w:cs="Times New Roman"/>
        </w:rPr>
        <w:t xml:space="preserve"> wpływających na zasady odbierania i zagospodarowania odpadów i koszty wykonywania usługi,</w:t>
      </w:r>
    </w:p>
    <w:p w:rsidR="00964352" w:rsidRPr="00964352" w:rsidRDefault="00FA1D63" w:rsidP="00FA1D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64352" w:rsidRPr="00964352">
        <w:rPr>
          <w:rFonts w:ascii="Times New Roman" w:hAnsi="Times New Roman" w:cs="Times New Roman"/>
        </w:rPr>
        <w:t xml:space="preserve">zmiany sposobu świadczenia usługi w stosunku do </w:t>
      </w:r>
      <w:r>
        <w:rPr>
          <w:rFonts w:ascii="Times New Roman" w:hAnsi="Times New Roman" w:cs="Times New Roman"/>
        </w:rPr>
        <w:t xml:space="preserve">Szczegółowego </w:t>
      </w:r>
      <w:r w:rsidR="00964352" w:rsidRPr="00964352">
        <w:rPr>
          <w:rFonts w:ascii="Times New Roman" w:hAnsi="Times New Roman" w:cs="Times New Roman"/>
        </w:rPr>
        <w:t xml:space="preserve">Opisu Przedmiotu Zamówienia, </w:t>
      </w:r>
      <w:r w:rsidR="006B62FD">
        <w:rPr>
          <w:rFonts w:ascii="Times New Roman" w:hAnsi="Times New Roman" w:cs="Times New Roman"/>
        </w:rPr>
        <w:br/>
      </w:r>
      <w:r w:rsidR="00964352" w:rsidRPr="00964352">
        <w:rPr>
          <w:rFonts w:ascii="Times New Roman" w:hAnsi="Times New Roman" w:cs="Times New Roman"/>
        </w:rPr>
        <w:t>w zakresie wykonania prac nie wykraczających poza zakres przedmiotu zamówienia, w sytuacji możliwości usprawnie</w:t>
      </w:r>
      <w:r>
        <w:rPr>
          <w:rFonts w:ascii="Times New Roman" w:hAnsi="Times New Roman" w:cs="Times New Roman"/>
        </w:rPr>
        <w:t>nia realizacji przedmiotu umowy</w:t>
      </w:r>
      <w:r w:rsidR="00964352" w:rsidRPr="00964352">
        <w:rPr>
          <w:rFonts w:ascii="Times New Roman" w:hAnsi="Times New Roman" w:cs="Times New Roman"/>
        </w:rPr>
        <w:t>- bez zmiany wynagrodzenia,</w:t>
      </w:r>
      <w:r w:rsidR="00964352" w:rsidRPr="00964352">
        <w:rPr>
          <w:rFonts w:ascii="Times New Roman" w:hAnsi="Times New Roman" w:cs="Times New Roman"/>
          <w:color w:val="000000"/>
          <w:lang w:eastAsia="pl-PL"/>
        </w:rPr>
        <w:t xml:space="preserve"> zmiany częstotliwości i miejsca odbioru odpadów komunalnych, określonych w </w:t>
      </w:r>
      <w:r>
        <w:rPr>
          <w:rFonts w:ascii="Times New Roman" w:hAnsi="Times New Roman" w:cs="Times New Roman"/>
        </w:rPr>
        <w:t>Szczegółowym Opisie</w:t>
      </w:r>
      <w:r w:rsidRPr="00964352">
        <w:rPr>
          <w:rFonts w:ascii="Times New Roman" w:hAnsi="Times New Roman" w:cs="Times New Roman"/>
        </w:rPr>
        <w:t xml:space="preserve"> Przedmiotu Zamówienia</w:t>
      </w:r>
      <w:r w:rsidR="00964352" w:rsidRPr="00964352">
        <w:rPr>
          <w:rFonts w:ascii="Times New Roman" w:hAnsi="Times New Roman" w:cs="Times New Roman"/>
          <w:color w:val="000000"/>
          <w:lang w:eastAsia="pl-PL"/>
        </w:rPr>
        <w:t>,</w:t>
      </w:r>
    </w:p>
    <w:p w:rsidR="00964352" w:rsidRPr="00964352" w:rsidRDefault="00FA1D63" w:rsidP="00FA1D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64352" w:rsidRPr="00964352">
        <w:rPr>
          <w:rFonts w:ascii="Times New Roman" w:hAnsi="Times New Roman" w:cs="Times New Roman"/>
        </w:rPr>
        <w:t xml:space="preserve">zmiany terminu realizacji, lub zmiany zakresu świadczenia umowy w przypadku wystąpienia „siły wyższej” oznaczającej wydarzenie nieprzewidywalne i poza kontrolą stron niniejszej umowy, występujące po podpisaniu umowy, a powodujące niemożliwość wywiązania się </w:t>
      </w:r>
      <w:r w:rsidR="006B62FD">
        <w:rPr>
          <w:rFonts w:ascii="Times New Roman" w:hAnsi="Times New Roman" w:cs="Times New Roman"/>
        </w:rPr>
        <w:t>z umowy w jej obecnym brzmieniu</w:t>
      </w:r>
      <w:r w:rsidR="00964352" w:rsidRPr="00964352">
        <w:rPr>
          <w:rFonts w:ascii="Times New Roman" w:hAnsi="Times New Roman" w:cs="Times New Roman"/>
        </w:rPr>
        <w:t>- z możliwością zmiany wynagrodzenia w z</w:t>
      </w:r>
      <w:r>
        <w:rPr>
          <w:rFonts w:ascii="Times New Roman" w:hAnsi="Times New Roman" w:cs="Times New Roman"/>
        </w:rPr>
        <w:t>ależności od zaistniałej zmiany,</w:t>
      </w:r>
    </w:p>
    <w:p w:rsidR="00FA1D63" w:rsidRDefault="00FA1D63" w:rsidP="00FA1D63">
      <w:pPr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4)</w:t>
      </w:r>
      <w:r w:rsidR="00964352" w:rsidRPr="00964352">
        <w:rPr>
          <w:rFonts w:ascii="Times New Roman" w:hAnsi="Times New Roman" w:cs="Times New Roman"/>
          <w:color w:val="000000"/>
          <w:lang w:eastAsia="pl-PL"/>
        </w:rPr>
        <w:t>zmiany wysokości stawek wynagrodzenia, określonych w §</w:t>
      </w:r>
      <w:r>
        <w:rPr>
          <w:rFonts w:ascii="Times New Roman" w:hAnsi="Times New Roman" w:cs="Times New Roman"/>
          <w:color w:val="000000"/>
          <w:lang w:eastAsia="pl-PL"/>
        </w:rPr>
        <w:t>3</w:t>
      </w:r>
      <w:r w:rsidR="006B62FD">
        <w:rPr>
          <w:rFonts w:ascii="Times New Roman" w:hAnsi="Times New Roman" w:cs="Times New Roman"/>
          <w:color w:val="000000"/>
          <w:lang w:eastAsia="pl-PL"/>
        </w:rPr>
        <w:t xml:space="preserve"> ust 1 umowy w przypadku  </w:t>
      </w:r>
      <w:r w:rsidR="00964352" w:rsidRPr="00964352">
        <w:rPr>
          <w:rFonts w:ascii="Times New Roman" w:hAnsi="Times New Roman" w:cs="Times New Roman"/>
          <w:color w:val="000000"/>
          <w:lang w:eastAsia="pl-PL"/>
        </w:rPr>
        <w:t>zmniejszenia się k</w:t>
      </w:r>
      <w:r w:rsidR="006B62FD">
        <w:rPr>
          <w:rFonts w:ascii="Times New Roman" w:hAnsi="Times New Roman" w:cs="Times New Roman"/>
          <w:color w:val="000000"/>
          <w:lang w:eastAsia="pl-PL"/>
        </w:rPr>
        <w:t>osztów zagospodarowania odpadów,</w:t>
      </w:r>
    </w:p>
    <w:p w:rsidR="00FA1D63" w:rsidRDefault="00FA1D63" w:rsidP="00FA1D63">
      <w:pPr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5) </w:t>
      </w:r>
      <w:r w:rsidR="00964352" w:rsidRPr="00964352">
        <w:rPr>
          <w:rFonts w:ascii="Times New Roman" w:hAnsi="Times New Roman" w:cs="Times New Roman"/>
        </w:rPr>
        <w:t xml:space="preserve">zmianę </w:t>
      </w:r>
      <w:r>
        <w:rPr>
          <w:rFonts w:ascii="Times New Roman" w:hAnsi="Times New Roman" w:cs="Times New Roman"/>
        </w:rPr>
        <w:t xml:space="preserve">w </w:t>
      </w:r>
      <w:r w:rsidR="00964352" w:rsidRPr="00964352">
        <w:rPr>
          <w:rFonts w:ascii="Times New Roman" w:hAnsi="Times New Roman" w:cs="Times New Roman"/>
        </w:rPr>
        <w:t>zakresie ilości odebranych i zagospodarowanych odpadów komunalnych oraz           związanego z tym wynagrodzenia w razie, gdy w trakcie wykon</w:t>
      </w:r>
      <w:r>
        <w:rPr>
          <w:rFonts w:ascii="Times New Roman" w:hAnsi="Times New Roman" w:cs="Times New Roman"/>
        </w:rPr>
        <w:t xml:space="preserve">ywania umowy okaże </w:t>
      </w:r>
      <w:r w:rsidR="00964352" w:rsidRPr="00964352">
        <w:rPr>
          <w:rFonts w:ascii="Times New Roman" w:hAnsi="Times New Roman" w:cs="Times New Roman"/>
        </w:rPr>
        <w:t xml:space="preserve">się, że ilość </w:t>
      </w:r>
      <w:r w:rsidR="006B62FD">
        <w:rPr>
          <w:rFonts w:ascii="Times New Roman" w:hAnsi="Times New Roman" w:cs="Times New Roman"/>
        </w:rPr>
        <w:t>odpadów komunalnych będzie inna,</w:t>
      </w:r>
    </w:p>
    <w:p w:rsidR="00FA1D63" w:rsidRDefault="00FA1D63" w:rsidP="00FA1D63">
      <w:pPr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6) </w:t>
      </w:r>
      <w:r w:rsidR="00964352" w:rsidRPr="00964352">
        <w:rPr>
          <w:rFonts w:ascii="Times New Roman" w:hAnsi="Times New Roman" w:cs="Times New Roman"/>
          <w:color w:val="000000"/>
          <w:lang w:eastAsia="pl-PL"/>
        </w:rPr>
        <w:t>zmiany wysokości wynagrodzenia w przypadku zmiany stawki podatku VAT dla usług  objętych przedmiotem zamówienia w trakcie realizacji przedmiotu zamówienia, w takim przypadku strony dokonają odpowiedniej zmiany wynagrodzenia brutto - dotyczy to  części wynagrodzenia za usługi, których w dniu zmiany stawki podatku VAT jeszcze nie  wykonano. Zamawiający dopuszcza możliwość zwiększenia lub zmniejszenia wynagrodzenia należnego Wykonawcy o kwotę stanowiącą różnicę między nowo obowiązującą a dotychczasową wysokością podatku od towarów i usług, jednakże  wyłącznie za okres po wejściu w życie zmiany jego wysokości,</w:t>
      </w:r>
    </w:p>
    <w:p w:rsidR="00964352" w:rsidRPr="00964352" w:rsidRDefault="00CD48E8" w:rsidP="00FA1D63">
      <w:pPr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bCs/>
          <w:iCs/>
          <w:color w:val="000000"/>
          <w:lang w:eastAsia="pl-PL"/>
        </w:rPr>
        <w:t>7</w:t>
      </w:r>
      <w:r w:rsidR="00FA1D63">
        <w:rPr>
          <w:rFonts w:ascii="Times New Roman" w:hAnsi="Times New Roman" w:cs="Times New Roman"/>
          <w:bCs/>
          <w:iCs/>
          <w:color w:val="000000"/>
          <w:lang w:eastAsia="pl-PL"/>
        </w:rPr>
        <w:t xml:space="preserve">) </w:t>
      </w:r>
      <w:r w:rsidR="00964352" w:rsidRPr="00964352">
        <w:rPr>
          <w:rFonts w:ascii="Times New Roman" w:hAnsi="Times New Roman" w:cs="Times New Roman"/>
          <w:color w:val="000000"/>
          <w:lang w:eastAsia="pl-PL"/>
        </w:rPr>
        <w:t>zmiany wysokości stawek wynagrodzenia, określonych w §</w:t>
      </w:r>
      <w:r w:rsidR="00FA1D63">
        <w:rPr>
          <w:rFonts w:ascii="Times New Roman" w:hAnsi="Times New Roman" w:cs="Times New Roman"/>
          <w:color w:val="000000"/>
          <w:lang w:eastAsia="pl-PL"/>
        </w:rPr>
        <w:t>3</w:t>
      </w:r>
      <w:r w:rsidR="00964352" w:rsidRPr="00964352">
        <w:rPr>
          <w:rFonts w:ascii="Times New Roman" w:hAnsi="Times New Roman" w:cs="Times New Roman"/>
          <w:color w:val="000000"/>
          <w:lang w:eastAsia="pl-PL"/>
        </w:rPr>
        <w:t xml:space="preserve"> ust 1 umowy w przypadku zmniejszenia się kosztów zagospodarowania odpadów.</w:t>
      </w:r>
    </w:p>
    <w:p w:rsidR="00964352" w:rsidRPr="00964352" w:rsidRDefault="00964352" w:rsidP="0096435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964352">
        <w:rPr>
          <w:rFonts w:ascii="Times New Roman" w:hAnsi="Times New Roman" w:cs="Times New Roman"/>
          <w:color w:val="000000"/>
          <w:lang w:eastAsia="pl-PL"/>
        </w:rPr>
        <w:t>2. Zmiany i uzupełnienia umowy wymagają formy pisemnej pod rygorem nieważności i muszą by zaakceptowane przez obie strony umowy. W tym celu strony sporządzą aneks do umowy.</w:t>
      </w:r>
    </w:p>
    <w:p w:rsidR="00D217BB" w:rsidRDefault="00D217BB" w:rsidP="0032421E">
      <w:pPr>
        <w:spacing w:after="0"/>
        <w:jc w:val="both"/>
        <w:rPr>
          <w:rFonts w:ascii="Times New Roman" w:hAnsi="Times New Roman" w:cs="Times New Roman"/>
        </w:rPr>
      </w:pPr>
    </w:p>
    <w:p w:rsidR="00EA4E40" w:rsidRPr="00EA4E40" w:rsidRDefault="00EA4E40" w:rsidP="00EA4E40">
      <w:pPr>
        <w:shd w:val="clear" w:color="auto" w:fill="FFFFFF"/>
        <w:spacing w:after="0"/>
        <w:jc w:val="center"/>
        <w:rPr>
          <w:rFonts w:ascii="Times New Roman" w:eastAsia="Arial" w:hAnsi="Times New Roman" w:cs="Times New Roman"/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</w:rPr>
        <w:t>§12</w:t>
      </w:r>
    </w:p>
    <w:p w:rsidR="00EA4E40" w:rsidRPr="00EA4E40" w:rsidRDefault="00EA4E40" w:rsidP="00EA4E40">
      <w:pPr>
        <w:shd w:val="clear" w:color="auto" w:fill="FFFFFF"/>
        <w:spacing w:after="0"/>
        <w:jc w:val="center"/>
        <w:rPr>
          <w:rFonts w:ascii="Times New Roman" w:eastAsia="Arial" w:hAnsi="Times New Roman" w:cs="Times New Roman"/>
          <w:b/>
          <w:bCs/>
          <w:color w:val="000000"/>
        </w:rPr>
      </w:pPr>
      <w:r w:rsidRPr="00EA4E40">
        <w:rPr>
          <w:rFonts w:ascii="Times New Roman" w:eastAsia="Arial" w:hAnsi="Times New Roman" w:cs="Times New Roman"/>
          <w:b/>
          <w:bCs/>
          <w:color w:val="000000"/>
        </w:rPr>
        <w:t>Porozumiewanie się stron</w:t>
      </w:r>
    </w:p>
    <w:p w:rsidR="00EA4E40" w:rsidRPr="00EA4E40" w:rsidRDefault="00EA4E40" w:rsidP="00F216EF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EA4E40">
        <w:rPr>
          <w:rFonts w:ascii="Times New Roman" w:eastAsia="Arial" w:hAnsi="Times New Roman" w:cs="Times New Roman"/>
          <w:color w:val="000000"/>
        </w:rPr>
        <w:t xml:space="preserve">1. Strony zobowiązują się do niezwłocznego, wzajemnego, pisemnego powiadamiania się o zmianach </w:t>
      </w:r>
      <w:r w:rsidRPr="00EA4E40">
        <w:rPr>
          <w:rFonts w:ascii="Times New Roman" w:hAnsi="Times New Roman" w:cs="Times New Roman"/>
        </w:rPr>
        <w:t>dotyczących określonych w umowie nazw, adresów, danych kontaktowych bez konieczności sporządzania aneksu do niniejszej umowy. Każda ze Stron przyjmuje na siebie odpowiedzialność za wszelkie negatywne skutki wynikłe z powodu nie wskazania drugiej Stronie aktualnego adresu.</w:t>
      </w:r>
    </w:p>
    <w:p w:rsidR="00EA4E40" w:rsidRPr="00EA4E40" w:rsidRDefault="00EA4E40" w:rsidP="00F216EF">
      <w:pPr>
        <w:spacing w:after="0"/>
        <w:jc w:val="both"/>
        <w:rPr>
          <w:rFonts w:ascii="Times New Roman" w:hAnsi="Times New Roman" w:cs="Times New Roman"/>
        </w:rPr>
      </w:pPr>
      <w:r w:rsidRPr="00EA4E40">
        <w:rPr>
          <w:rFonts w:ascii="Times New Roman" w:hAnsi="Times New Roman" w:cs="Times New Roman"/>
        </w:rPr>
        <w:t>2.Strony ustalają, że ich aktualne adresy do korespondencji oraz dane kontaktowe są następujące:</w:t>
      </w:r>
    </w:p>
    <w:p w:rsidR="00EA4E40" w:rsidRPr="00EA4E40" w:rsidRDefault="00EA4E40" w:rsidP="00F216EF">
      <w:pPr>
        <w:spacing w:after="0"/>
        <w:jc w:val="both"/>
        <w:rPr>
          <w:rFonts w:ascii="Times New Roman" w:hAnsi="Times New Roman" w:cs="Times New Roman"/>
        </w:rPr>
      </w:pPr>
      <w:r w:rsidRPr="00EA4E40">
        <w:rPr>
          <w:rFonts w:ascii="Times New Roman" w:hAnsi="Times New Roman" w:cs="Times New Roman"/>
        </w:rPr>
        <w:t xml:space="preserve">a) Zamawiający:  </w:t>
      </w:r>
      <w:r>
        <w:rPr>
          <w:rFonts w:ascii="Times New Roman" w:hAnsi="Times New Roman" w:cs="Times New Roman"/>
        </w:rPr>
        <w:t>Gmina Krasnobród, ul. 3 Maja 36, 22-440 Krasnobród</w:t>
      </w:r>
      <w:r w:rsidRPr="00EA4E40">
        <w:rPr>
          <w:rFonts w:ascii="Times New Roman" w:hAnsi="Times New Roman" w:cs="Times New Roman"/>
          <w:color w:val="111111"/>
        </w:rPr>
        <w:t xml:space="preserve">, </w:t>
      </w:r>
    </w:p>
    <w:p w:rsidR="00EA4E40" w:rsidRPr="007C1CBF" w:rsidRDefault="00EA4E40" w:rsidP="00F216EF">
      <w:pPr>
        <w:spacing w:after="0"/>
        <w:jc w:val="both"/>
        <w:rPr>
          <w:rFonts w:ascii="Times New Roman" w:hAnsi="Times New Roman" w:cs="Times New Roman"/>
        </w:rPr>
      </w:pPr>
      <w:r w:rsidRPr="007C1CBF">
        <w:rPr>
          <w:rFonts w:ascii="Times New Roman" w:hAnsi="Times New Roman" w:cs="Times New Roman"/>
          <w:color w:val="111111"/>
        </w:rPr>
        <w:t>adres e-mail:</w:t>
      </w:r>
      <w:r w:rsidRPr="007C1CBF">
        <w:rPr>
          <w:rFonts w:ascii="Times New Roman" w:hAnsi="Times New Roman" w:cs="Times New Roman"/>
        </w:rPr>
        <w:t>um@krasnobrod.pl</w:t>
      </w:r>
      <w:r w:rsidRPr="007C1CBF">
        <w:rPr>
          <w:rFonts w:ascii="Times New Roman" w:hAnsi="Times New Roman" w:cs="Times New Roman"/>
          <w:color w:val="111111"/>
        </w:rPr>
        <w:t>, tel.: 84 660 76 91</w:t>
      </w:r>
    </w:p>
    <w:p w:rsidR="00EA4E40" w:rsidRPr="00EA4E40" w:rsidRDefault="00EA4E40" w:rsidP="00F216EF">
      <w:pPr>
        <w:spacing w:after="0"/>
        <w:jc w:val="both"/>
        <w:rPr>
          <w:rFonts w:ascii="Times New Roman" w:hAnsi="Times New Roman" w:cs="Times New Roman"/>
        </w:rPr>
      </w:pPr>
      <w:r w:rsidRPr="00EA4E40">
        <w:rPr>
          <w:rFonts w:ascii="Times New Roman" w:hAnsi="Times New Roman" w:cs="Times New Roman"/>
        </w:rPr>
        <w:t>b) Wykonawca: ...............................................................</w:t>
      </w:r>
    </w:p>
    <w:p w:rsidR="00EA4E40" w:rsidRPr="00EA4E40" w:rsidRDefault="00EA4E40" w:rsidP="00F216EF">
      <w:pPr>
        <w:spacing w:after="0"/>
        <w:jc w:val="both"/>
        <w:rPr>
          <w:rFonts w:ascii="Times New Roman" w:hAnsi="Times New Roman" w:cs="Times New Roman"/>
        </w:rPr>
      </w:pPr>
      <w:r w:rsidRPr="00EA4E40">
        <w:rPr>
          <w:rFonts w:ascii="Times New Roman" w:hAnsi="Times New Roman" w:cs="Times New Roman"/>
        </w:rPr>
        <w:t>...................................................................................</w:t>
      </w:r>
    </w:p>
    <w:p w:rsidR="00EA4E40" w:rsidRPr="00EA4E40" w:rsidRDefault="00EA4E40" w:rsidP="00F216EF">
      <w:pPr>
        <w:spacing w:after="0"/>
        <w:jc w:val="both"/>
        <w:rPr>
          <w:rFonts w:ascii="Times New Roman" w:hAnsi="Times New Roman" w:cs="Times New Roman"/>
        </w:rPr>
      </w:pPr>
      <w:r w:rsidRPr="00EA4E40">
        <w:rPr>
          <w:rFonts w:ascii="Times New Roman" w:hAnsi="Times New Roman" w:cs="Times New Roman"/>
        </w:rPr>
        <w:t>...................................................................................</w:t>
      </w:r>
    </w:p>
    <w:p w:rsidR="00EA4E40" w:rsidRPr="00EA4E40" w:rsidRDefault="00EA4E40" w:rsidP="00F216EF">
      <w:pPr>
        <w:spacing w:after="0"/>
        <w:jc w:val="both"/>
        <w:rPr>
          <w:rFonts w:ascii="Times New Roman" w:hAnsi="Times New Roman" w:cs="Times New Roman"/>
        </w:rPr>
      </w:pPr>
      <w:r w:rsidRPr="00EA4E40">
        <w:rPr>
          <w:rFonts w:ascii="Times New Roman" w:hAnsi="Times New Roman" w:cs="Times New Roman"/>
          <w:color w:val="1C1C1C"/>
          <w:lang w:eastAsia="pl-PL"/>
        </w:rPr>
        <w:t>3. W trakcie trwania umowy Wykonawca jest zobowiązany do pisemnego poinformowania Zamawiającego o:</w:t>
      </w:r>
    </w:p>
    <w:p w:rsidR="00EA4E40" w:rsidRPr="00EA4E40" w:rsidRDefault="00EA4E40" w:rsidP="00F216EF">
      <w:pPr>
        <w:spacing w:after="0"/>
        <w:jc w:val="both"/>
        <w:rPr>
          <w:rFonts w:ascii="Times New Roman" w:hAnsi="Times New Roman" w:cs="Times New Roman"/>
        </w:rPr>
      </w:pPr>
      <w:r w:rsidRPr="00EA4E40">
        <w:rPr>
          <w:rFonts w:ascii="Times New Roman" w:hAnsi="Times New Roman" w:cs="Times New Roman"/>
          <w:color w:val="1C1C1C"/>
          <w:lang w:eastAsia="pl-PL"/>
        </w:rPr>
        <w:t>1) zmianie siedziby lub nazwy firmy,</w:t>
      </w:r>
    </w:p>
    <w:p w:rsidR="00EA4E40" w:rsidRPr="00EA4E40" w:rsidRDefault="00EA4E40" w:rsidP="00F216EF">
      <w:pPr>
        <w:spacing w:after="0"/>
        <w:jc w:val="both"/>
        <w:rPr>
          <w:rFonts w:ascii="Times New Roman" w:hAnsi="Times New Roman" w:cs="Times New Roman"/>
        </w:rPr>
      </w:pPr>
      <w:r w:rsidRPr="00EA4E40">
        <w:rPr>
          <w:rFonts w:ascii="Times New Roman" w:hAnsi="Times New Roman" w:cs="Times New Roman"/>
          <w:color w:val="1C1C1C"/>
          <w:lang w:eastAsia="pl-PL"/>
        </w:rPr>
        <w:t>2) zmianie osób reprezentujących,</w:t>
      </w:r>
    </w:p>
    <w:p w:rsidR="00EA4E40" w:rsidRPr="00EA4E40" w:rsidRDefault="00EA4E40" w:rsidP="00F216EF">
      <w:pPr>
        <w:spacing w:after="0"/>
        <w:jc w:val="both"/>
        <w:rPr>
          <w:rFonts w:ascii="Times New Roman" w:hAnsi="Times New Roman" w:cs="Times New Roman"/>
        </w:rPr>
      </w:pPr>
      <w:r w:rsidRPr="00EA4E40">
        <w:rPr>
          <w:rFonts w:ascii="Times New Roman" w:hAnsi="Times New Roman" w:cs="Times New Roman"/>
          <w:color w:val="1C1C1C"/>
          <w:lang w:eastAsia="pl-PL"/>
        </w:rPr>
        <w:t>3) złożeniu wobec Wykonawcy wniosku o ogłoszenie upadłości obejmującej likwidację majątku Wykonawcy,</w:t>
      </w:r>
    </w:p>
    <w:p w:rsidR="00EA4E40" w:rsidRPr="00EA4E40" w:rsidRDefault="00EA4E40" w:rsidP="00F216EF">
      <w:pPr>
        <w:spacing w:after="0"/>
        <w:jc w:val="both"/>
        <w:rPr>
          <w:rFonts w:ascii="Times New Roman" w:hAnsi="Times New Roman" w:cs="Times New Roman"/>
        </w:rPr>
      </w:pPr>
      <w:r w:rsidRPr="00EA4E40">
        <w:rPr>
          <w:rFonts w:ascii="Times New Roman" w:hAnsi="Times New Roman" w:cs="Times New Roman"/>
          <w:color w:val="1C1C1C"/>
          <w:lang w:eastAsia="pl-PL"/>
        </w:rPr>
        <w:t>4)  ogłoszeniu likwidacji,</w:t>
      </w:r>
    </w:p>
    <w:p w:rsidR="00EA4E40" w:rsidRPr="00EA4E40" w:rsidRDefault="00EA4E40" w:rsidP="00F216EF">
      <w:pPr>
        <w:spacing w:after="0"/>
        <w:jc w:val="both"/>
        <w:rPr>
          <w:rFonts w:ascii="Times New Roman" w:hAnsi="Times New Roman" w:cs="Times New Roman"/>
        </w:rPr>
      </w:pPr>
      <w:r w:rsidRPr="00EA4E40">
        <w:rPr>
          <w:rFonts w:ascii="Times New Roman" w:hAnsi="Times New Roman" w:cs="Times New Roman"/>
          <w:color w:val="1C1C1C"/>
          <w:lang w:eastAsia="pl-PL"/>
        </w:rPr>
        <w:t>5) zawieszeniu działalności gospodarczej,</w:t>
      </w:r>
    </w:p>
    <w:p w:rsidR="00EA4E40" w:rsidRPr="00EA4E40" w:rsidRDefault="00EA4E40" w:rsidP="00F216EF">
      <w:pPr>
        <w:spacing w:after="0"/>
        <w:jc w:val="both"/>
        <w:rPr>
          <w:rFonts w:ascii="Times New Roman" w:hAnsi="Times New Roman" w:cs="Times New Roman"/>
        </w:rPr>
      </w:pPr>
      <w:r w:rsidRPr="00EA4E40">
        <w:rPr>
          <w:rFonts w:ascii="Times New Roman" w:hAnsi="Times New Roman" w:cs="Times New Roman"/>
          <w:color w:val="1C1C1C"/>
          <w:lang w:eastAsia="pl-PL"/>
        </w:rPr>
        <w:t>6) wszczęciu postępowania naprawczego, dotyczącego Wykonawcy</w:t>
      </w:r>
    </w:p>
    <w:p w:rsidR="00EA4E40" w:rsidRPr="00EA4E40" w:rsidRDefault="00EA4E40" w:rsidP="00F216EF">
      <w:pPr>
        <w:spacing w:after="0"/>
        <w:jc w:val="both"/>
        <w:rPr>
          <w:rFonts w:ascii="Times New Roman" w:hAnsi="Times New Roman" w:cs="Times New Roman"/>
        </w:rPr>
      </w:pPr>
      <w:r w:rsidRPr="00EA4E40">
        <w:rPr>
          <w:rFonts w:ascii="Times New Roman" w:hAnsi="Times New Roman" w:cs="Times New Roman"/>
        </w:rPr>
        <w:t>4.Strony zgodnie postanawiają, ze z zastrzeżeniem wyjątków wskazanych w umowie, że wszelkie zawiadomienia, zapytania informacje lub dane związane lub wynikające z realizacji przedmiotu umowy będą przekazywane drugiej Stronie umowy w formie pisemnej lub elektronicznej.</w:t>
      </w:r>
    </w:p>
    <w:p w:rsidR="00EA4E40" w:rsidRDefault="00EA4E40" w:rsidP="00F216EF">
      <w:pPr>
        <w:spacing w:after="0"/>
        <w:jc w:val="both"/>
        <w:rPr>
          <w:rFonts w:ascii="Times New Roman" w:hAnsi="Times New Roman" w:cs="Times New Roman"/>
        </w:rPr>
      </w:pPr>
      <w:r w:rsidRPr="00EA4E40">
        <w:rPr>
          <w:rFonts w:ascii="Times New Roman" w:hAnsi="Times New Roman" w:cs="Times New Roman"/>
        </w:rPr>
        <w:t>5.Korespondencja Stron kierowana będzie na adres</w:t>
      </w:r>
      <w:r w:rsidR="00F216EF">
        <w:rPr>
          <w:rFonts w:ascii="Times New Roman" w:hAnsi="Times New Roman" w:cs="Times New Roman"/>
        </w:rPr>
        <w:t>y</w:t>
      </w:r>
      <w:r w:rsidRPr="00EA4E40">
        <w:rPr>
          <w:rFonts w:ascii="Times New Roman" w:hAnsi="Times New Roman" w:cs="Times New Roman"/>
        </w:rPr>
        <w:t xml:space="preserve"> wskazan</w:t>
      </w:r>
      <w:r w:rsidR="00F216EF">
        <w:rPr>
          <w:rFonts w:ascii="Times New Roman" w:hAnsi="Times New Roman" w:cs="Times New Roman"/>
        </w:rPr>
        <w:t>e</w:t>
      </w:r>
      <w:r w:rsidRPr="00EA4E40">
        <w:rPr>
          <w:rFonts w:ascii="Times New Roman" w:hAnsi="Times New Roman" w:cs="Times New Roman"/>
        </w:rPr>
        <w:t xml:space="preserve"> w ust. 2 umowy</w:t>
      </w:r>
      <w:r w:rsidR="00F216EF">
        <w:rPr>
          <w:rFonts w:ascii="Times New Roman" w:hAnsi="Times New Roman" w:cs="Times New Roman"/>
        </w:rPr>
        <w:t>.</w:t>
      </w:r>
    </w:p>
    <w:p w:rsidR="00295EF9" w:rsidRDefault="00295EF9" w:rsidP="00295EF9">
      <w:pPr>
        <w:shd w:val="clear" w:color="auto" w:fill="FFFFFF"/>
        <w:spacing w:after="0"/>
        <w:rPr>
          <w:rFonts w:ascii="Times New Roman" w:eastAsia="Arial" w:hAnsi="Times New Roman" w:cs="Times New Roman"/>
          <w:b/>
          <w:bCs/>
          <w:color w:val="000000"/>
          <w:spacing w:val="-2"/>
        </w:rPr>
      </w:pPr>
    </w:p>
    <w:p w:rsidR="00CD48E8" w:rsidRDefault="00CD48E8" w:rsidP="00535A0B">
      <w:pPr>
        <w:shd w:val="clear" w:color="auto" w:fill="FFFFFF"/>
        <w:spacing w:after="0"/>
        <w:ind w:firstLine="708"/>
        <w:jc w:val="center"/>
        <w:rPr>
          <w:rFonts w:ascii="Times New Roman" w:eastAsia="Arial" w:hAnsi="Times New Roman" w:cs="Times New Roman"/>
          <w:b/>
          <w:bCs/>
          <w:color w:val="000000"/>
          <w:spacing w:val="-2"/>
        </w:rPr>
      </w:pPr>
    </w:p>
    <w:p w:rsidR="00CD48E8" w:rsidRDefault="00CD48E8" w:rsidP="00535A0B">
      <w:pPr>
        <w:shd w:val="clear" w:color="auto" w:fill="FFFFFF"/>
        <w:spacing w:after="0"/>
        <w:ind w:firstLine="708"/>
        <w:jc w:val="center"/>
        <w:rPr>
          <w:rFonts w:ascii="Times New Roman" w:eastAsia="Arial" w:hAnsi="Times New Roman" w:cs="Times New Roman"/>
          <w:b/>
          <w:bCs/>
          <w:color w:val="000000"/>
          <w:spacing w:val="-2"/>
        </w:rPr>
      </w:pPr>
    </w:p>
    <w:p w:rsidR="00535A0B" w:rsidRPr="00535A0B" w:rsidRDefault="00535A0B" w:rsidP="00535A0B">
      <w:pPr>
        <w:shd w:val="clear" w:color="auto" w:fill="FFFFFF"/>
        <w:spacing w:after="0"/>
        <w:ind w:firstLine="708"/>
        <w:jc w:val="center"/>
        <w:rPr>
          <w:rFonts w:ascii="Times New Roman" w:eastAsia="Arial" w:hAnsi="Times New Roman" w:cs="Times New Roman"/>
          <w:b/>
          <w:bCs/>
          <w:color w:val="000000"/>
          <w:spacing w:val="-2"/>
        </w:rPr>
      </w:pPr>
      <w:r>
        <w:rPr>
          <w:rFonts w:ascii="Times New Roman" w:eastAsia="Arial" w:hAnsi="Times New Roman" w:cs="Times New Roman"/>
          <w:b/>
          <w:bCs/>
          <w:color w:val="000000"/>
          <w:spacing w:val="-2"/>
        </w:rPr>
        <w:t>§13</w:t>
      </w:r>
    </w:p>
    <w:p w:rsidR="00535A0B" w:rsidRPr="00535A0B" w:rsidRDefault="00535A0B" w:rsidP="00535A0B">
      <w:pPr>
        <w:shd w:val="clear" w:color="auto" w:fill="FFFFFF"/>
        <w:spacing w:after="0"/>
        <w:ind w:firstLine="702"/>
        <w:jc w:val="center"/>
        <w:rPr>
          <w:rFonts w:ascii="Times New Roman" w:eastAsia="Arial" w:hAnsi="Times New Roman" w:cs="Times New Roman"/>
          <w:b/>
          <w:bCs/>
          <w:color w:val="000000"/>
          <w:spacing w:val="-2"/>
        </w:rPr>
      </w:pPr>
      <w:r w:rsidRPr="00535A0B">
        <w:rPr>
          <w:rFonts w:ascii="Times New Roman" w:eastAsia="Arial" w:hAnsi="Times New Roman" w:cs="Times New Roman"/>
          <w:b/>
          <w:bCs/>
          <w:color w:val="000000"/>
          <w:spacing w:val="-2"/>
        </w:rPr>
        <w:t>Rozstrzyganie Sporów</w:t>
      </w:r>
    </w:p>
    <w:p w:rsidR="00535A0B" w:rsidRPr="00535A0B" w:rsidRDefault="00535A0B" w:rsidP="00535A0B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535A0B">
        <w:rPr>
          <w:rFonts w:ascii="Times New Roman" w:eastAsia="Arial" w:hAnsi="Times New Roman" w:cs="Times New Roman"/>
          <w:spacing w:val="-2"/>
        </w:rPr>
        <w:t xml:space="preserve">1.Strony </w:t>
      </w:r>
      <w:r w:rsidRPr="00535A0B">
        <w:rPr>
          <w:rFonts w:ascii="Times New Roman" w:eastAsia="Arial" w:hAnsi="Times New Roman" w:cs="Times New Roman"/>
          <w:color w:val="000000"/>
          <w:spacing w:val="-2"/>
        </w:rPr>
        <w:t xml:space="preserve">zgodnie postanawiają, iż ewentualne spory wynikłe na tle realizacji postanowień niniejszej umowy lub </w:t>
      </w:r>
      <w:r w:rsidRPr="00535A0B">
        <w:rPr>
          <w:rFonts w:ascii="Times New Roman" w:hAnsi="Times New Roman" w:cs="Times New Roman"/>
        </w:rPr>
        <w:t>interpretacji jej zapisów będą rozstrzygać polubownie w drodze negocjacji, przy czym klauzula ta nie stanowi zapisu na sąd polubowny.</w:t>
      </w:r>
    </w:p>
    <w:p w:rsidR="00535A0B" w:rsidRPr="00535A0B" w:rsidRDefault="00535A0B" w:rsidP="00535A0B">
      <w:pPr>
        <w:spacing w:after="0"/>
        <w:jc w:val="both"/>
        <w:rPr>
          <w:rFonts w:ascii="Times New Roman" w:hAnsi="Times New Roman" w:cs="Times New Roman"/>
        </w:rPr>
      </w:pPr>
      <w:r w:rsidRPr="00535A0B">
        <w:rPr>
          <w:rFonts w:ascii="Times New Roman" w:hAnsi="Times New Roman" w:cs="Times New Roman"/>
        </w:rPr>
        <w:t>2.W przypadku nie rozstrzygnięcia sporu w sposób określony w ust. 1 każda ze Stron uprawniona jest do wystąpienia na drogę sądową celem rozstrzygnięcia sporu.</w:t>
      </w:r>
    </w:p>
    <w:p w:rsidR="00535A0B" w:rsidRPr="00535A0B" w:rsidRDefault="00535A0B" w:rsidP="00535A0B">
      <w:pPr>
        <w:spacing w:after="0"/>
        <w:jc w:val="both"/>
        <w:rPr>
          <w:rFonts w:ascii="Times New Roman" w:hAnsi="Times New Roman" w:cs="Times New Roman"/>
        </w:rPr>
      </w:pPr>
      <w:r w:rsidRPr="00535A0B">
        <w:rPr>
          <w:rFonts w:ascii="Times New Roman" w:hAnsi="Times New Roman" w:cs="Times New Roman"/>
        </w:rPr>
        <w:t>3.Sądem właściwym do rozstrzygnięcia sporów powstałych w wyniku lub w związku z realizacją przedmiotu niniejszej umowy będą rozstrzygane przez Sąd właściwy dla siedziby Zamawiającego.</w:t>
      </w:r>
    </w:p>
    <w:p w:rsidR="00535A0B" w:rsidRPr="00535A0B" w:rsidRDefault="00535A0B" w:rsidP="00535A0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35A0B" w:rsidRPr="00535A0B" w:rsidRDefault="00535A0B" w:rsidP="00535A0B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§14</w:t>
      </w:r>
    </w:p>
    <w:p w:rsidR="00535A0B" w:rsidRPr="00535A0B" w:rsidRDefault="00535A0B" w:rsidP="00535A0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35A0B">
        <w:rPr>
          <w:rFonts w:ascii="Times New Roman" w:hAnsi="Times New Roman" w:cs="Times New Roman"/>
          <w:b/>
          <w:bCs/>
        </w:rPr>
        <w:t>Postanowienia końcowe</w:t>
      </w:r>
    </w:p>
    <w:p w:rsidR="00535A0B" w:rsidRPr="00535A0B" w:rsidRDefault="00535A0B" w:rsidP="00535A0B">
      <w:pPr>
        <w:spacing w:after="0"/>
        <w:jc w:val="both"/>
        <w:rPr>
          <w:rFonts w:ascii="Times New Roman" w:hAnsi="Times New Roman" w:cs="Times New Roman"/>
        </w:rPr>
      </w:pPr>
      <w:r w:rsidRPr="00535A0B">
        <w:rPr>
          <w:rFonts w:ascii="Times New Roman" w:eastAsia="Arial" w:hAnsi="Times New Roman" w:cs="Times New Roman"/>
          <w:color w:val="000000"/>
          <w:spacing w:val="-2"/>
        </w:rPr>
        <w:t xml:space="preserve">1. Niniejszą umowę sporządzono wraz z załącznikami w </w:t>
      </w:r>
      <w:r>
        <w:rPr>
          <w:rFonts w:ascii="Times New Roman" w:eastAsia="Arial" w:hAnsi="Times New Roman" w:cs="Times New Roman"/>
          <w:spacing w:val="-2"/>
        </w:rPr>
        <w:t>trzech</w:t>
      </w:r>
      <w:r w:rsidRPr="00535A0B">
        <w:rPr>
          <w:rFonts w:ascii="Times New Roman" w:eastAsia="Arial" w:hAnsi="Times New Roman" w:cs="Times New Roman"/>
          <w:color w:val="800000"/>
          <w:spacing w:val="-2"/>
        </w:rPr>
        <w:t xml:space="preserve"> j</w:t>
      </w:r>
      <w:r w:rsidRPr="00535A0B">
        <w:rPr>
          <w:rFonts w:ascii="Times New Roman" w:eastAsia="Arial" w:hAnsi="Times New Roman" w:cs="Times New Roman"/>
          <w:color w:val="000000"/>
          <w:spacing w:val="-2"/>
        </w:rPr>
        <w:t xml:space="preserve">ednobrzmiących egzemplarzach, </w:t>
      </w:r>
      <w:r>
        <w:rPr>
          <w:rFonts w:ascii="Times New Roman" w:eastAsia="Arial" w:hAnsi="Times New Roman" w:cs="Times New Roman"/>
          <w:color w:val="000000"/>
          <w:spacing w:val="-2"/>
        </w:rPr>
        <w:t>dwa</w:t>
      </w:r>
      <w:r w:rsidRPr="00535A0B">
        <w:rPr>
          <w:rFonts w:ascii="Times New Roman" w:eastAsia="Arial" w:hAnsi="Times New Roman" w:cs="Times New Roman"/>
          <w:color w:val="000000"/>
          <w:spacing w:val="-2"/>
        </w:rPr>
        <w:t xml:space="preserve"> dla </w:t>
      </w:r>
      <w:r w:rsidRPr="00535A0B">
        <w:rPr>
          <w:rFonts w:ascii="Times New Roman" w:hAnsi="Times New Roman" w:cs="Times New Roman"/>
        </w:rPr>
        <w:t>Zamawiającego i jeden dla Wykonawcy.</w:t>
      </w:r>
    </w:p>
    <w:p w:rsidR="00535A0B" w:rsidRPr="00535A0B" w:rsidRDefault="00535A0B" w:rsidP="00535A0B">
      <w:pPr>
        <w:spacing w:after="0"/>
        <w:jc w:val="both"/>
        <w:rPr>
          <w:rFonts w:ascii="Times New Roman" w:hAnsi="Times New Roman" w:cs="Times New Roman"/>
        </w:rPr>
      </w:pPr>
      <w:r w:rsidRPr="00535A0B">
        <w:rPr>
          <w:rFonts w:ascii="Times New Roman" w:hAnsi="Times New Roman" w:cs="Times New Roman"/>
        </w:rPr>
        <w:t>2.W zakresie nieuregulowanym postanowieniami niniejszej umowy zastosowanie znajdują przepisy powszechnie obowiązujące, a w szczególności Kodeksu Cywilnego oraz ustawy Prawo zamówień publicznych.</w:t>
      </w:r>
    </w:p>
    <w:p w:rsidR="00535A0B" w:rsidRPr="00535A0B" w:rsidRDefault="00535A0B" w:rsidP="00535A0B">
      <w:pPr>
        <w:spacing w:after="0"/>
        <w:jc w:val="both"/>
        <w:rPr>
          <w:rFonts w:ascii="Times New Roman" w:hAnsi="Times New Roman" w:cs="Times New Roman"/>
        </w:rPr>
      </w:pPr>
      <w:r w:rsidRPr="00535A0B">
        <w:rPr>
          <w:rFonts w:ascii="Times New Roman" w:hAnsi="Times New Roman" w:cs="Times New Roman"/>
          <w:color w:val="000000"/>
        </w:rPr>
        <w:t>3.Integralną</w:t>
      </w:r>
      <w:r w:rsidR="00CD48E8">
        <w:rPr>
          <w:rFonts w:ascii="Times New Roman" w:hAnsi="Times New Roman" w:cs="Times New Roman"/>
          <w:color w:val="000000"/>
        </w:rPr>
        <w:t xml:space="preserve"> </w:t>
      </w:r>
      <w:r w:rsidRPr="00535A0B">
        <w:rPr>
          <w:rFonts w:ascii="Times New Roman" w:hAnsi="Times New Roman" w:cs="Times New Roman"/>
          <w:color w:val="000000"/>
        </w:rPr>
        <w:t>część</w:t>
      </w:r>
      <w:r w:rsidR="00CD48E8">
        <w:rPr>
          <w:rFonts w:ascii="Times New Roman" w:hAnsi="Times New Roman" w:cs="Times New Roman"/>
          <w:color w:val="000000"/>
        </w:rPr>
        <w:t xml:space="preserve"> </w:t>
      </w:r>
      <w:r w:rsidRPr="00535A0B">
        <w:rPr>
          <w:rFonts w:ascii="Times New Roman" w:hAnsi="Times New Roman" w:cs="Times New Roman"/>
          <w:color w:val="000000"/>
        </w:rPr>
        <w:t>umowy</w:t>
      </w:r>
      <w:r w:rsidR="00CD48E8">
        <w:rPr>
          <w:rFonts w:ascii="Times New Roman" w:hAnsi="Times New Roman" w:cs="Times New Roman"/>
          <w:color w:val="000000"/>
        </w:rPr>
        <w:t xml:space="preserve"> </w:t>
      </w:r>
      <w:r w:rsidRPr="00535A0B">
        <w:rPr>
          <w:rFonts w:ascii="Times New Roman" w:hAnsi="Times New Roman" w:cs="Times New Roman"/>
          <w:color w:val="000000"/>
        </w:rPr>
        <w:t>stanowią:</w:t>
      </w:r>
    </w:p>
    <w:p w:rsidR="00535A0B" w:rsidRPr="00535A0B" w:rsidRDefault="00BD209D" w:rsidP="00535A0B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-Załącznik Nr 1</w:t>
      </w:r>
      <w:r w:rsidR="00535A0B" w:rsidRPr="00535A0B">
        <w:rPr>
          <w:rFonts w:ascii="Times New Roman" w:hAnsi="Times New Roman" w:cs="Times New Roman"/>
          <w:color w:val="000000"/>
        </w:rPr>
        <w:t>– O</w:t>
      </w:r>
      <w:r w:rsidR="00535A0B">
        <w:rPr>
          <w:rFonts w:ascii="Times New Roman" w:hAnsi="Times New Roman" w:cs="Times New Roman"/>
          <w:color w:val="000000"/>
        </w:rPr>
        <w:t>ferta Wykonawcy</w:t>
      </w:r>
    </w:p>
    <w:p w:rsidR="00535A0B" w:rsidRPr="00535A0B" w:rsidRDefault="00535A0B" w:rsidP="00535A0B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-</w:t>
      </w:r>
      <w:r w:rsidRPr="00535A0B">
        <w:rPr>
          <w:rFonts w:ascii="Times New Roman" w:eastAsia="Arial" w:hAnsi="Times New Roman" w:cs="Times New Roman"/>
          <w:color w:val="000000"/>
        </w:rPr>
        <w:t>Za</w:t>
      </w:r>
      <w:r w:rsidR="00BD209D">
        <w:rPr>
          <w:rFonts w:ascii="Times New Roman" w:eastAsia="Arial" w:hAnsi="Times New Roman" w:cs="Times New Roman"/>
          <w:color w:val="000000"/>
        </w:rPr>
        <w:t>łącznik Nr 2</w:t>
      </w:r>
      <w:r w:rsidRPr="00535A0B">
        <w:rPr>
          <w:rFonts w:ascii="Times New Roman" w:eastAsia="Arial" w:hAnsi="Times New Roman" w:cs="Times New Roman"/>
          <w:color w:val="000000"/>
        </w:rPr>
        <w:t>–</w:t>
      </w:r>
      <w:r>
        <w:rPr>
          <w:rFonts w:ascii="Times New Roman" w:eastAsia="Arial" w:hAnsi="Times New Roman" w:cs="Times New Roman"/>
          <w:color w:val="000000"/>
        </w:rPr>
        <w:t xml:space="preserve">Specyfikacja Warunków Zamówienia wraz z dokumentami </w:t>
      </w:r>
      <w:r w:rsidR="00295EF9">
        <w:rPr>
          <w:rFonts w:ascii="Times New Roman" w:eastAsia="Arial" w:hAnsi="Times New Roman" w:cs="Times New Roman"/>
          <w:color w:val="000000"/>
        </w:rPr>
        <w:t>dotyczącymi</w:t>
      </w:r>
      <w:r w:rsidR="00BD209D">
        <w:rPr>
          <w:rFonts w:ascii="Times New Roman" w:eastAsia="Arial" w:hAnsi="Times New Roman" w:cs="Times New Roman"/>
          <w:color w:val="000000"/>
        </w:rPr>
        <w:t xml:space="preserve"> postę</w:t>
      </w:r>
      <w:r>
        <w:rPr>
          <w:rFonts w:ascii="Times New Roman" w:eastAsia="Arial" w:hAnsi="Times New Roman" w:cs="Times New Roman"/>
          <w:color w:val="000000"/>
        </w:rPr>
        <w:t>powania w tym ze Szczegółowym</w:t>
      </w:r>
      <w:r w:rsidRPr="00535A0B">
        <w:rPr>
          <w:rFonts w:ascii="Times New Roman" w:eastAsia="Arial" w:hAnsi="Times New Roman" w:cs="Times New Roman"/>
          <w:color w:val="000000"/>
        </w:rPr>
        <w:t xml:space="preserve"> Opis</w:t>
      </w:r>
      <w:r>
        <w:rPr>
          <w:rFonts w:ascii="Times New Roman" w:eastAsia="Arial" w:hAnsi="Times New Roman" w:cs="Times New Roman"/>
          <w:color w:val="000000"/>
        </w:rPr>
        <w:t>em</w:t>
      </w:r>
      <w:r w:rsidRPr="00535A0B">
        <w:rPr>
          <w:rFonts w:ascii="Times New Roman" w:eastAsia="Arial" w:hAnsi="Times New Roman" w:cs="Times New Roman"/>
          <w:color w:val="000000"/>
        </w:rPr>
        <w:t xml:space="preserve"> Przedmiotu Zamówienia</w:t>
      </w:r>
    </w:p>
    <w:p w:rsidR="00295EF9" w:rsidRPr="008E2959" w:rsidRDefault="00295EF9" w:rsidP="00295EF9">
      <w:pPr>
        <w:rPr>
          <w:rFonts w:ascii="Times New Roman" w:hAnsi="Times New Roman"/>
          <w:color w:val="000000"/>
          <w:sz w:val="23"/>
          <w:szCs w:val="23"/>
        </w:rPr>
      </w:pPr>
    </w:p>
    <w:p w:rsidR="00295EF9" w:rsidRDefault="00295EF9" w:rsidP="00295EF9">
      <w:pPr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8E2959">
        <w:rPr>
          <w:rFonts w:ascii="Times New Roman" w:hAnsi="Times New Roman"/>
          <w:b/>
          <w:bCs/>
          <w:color w:val="000000"/>
          <w:sz w:val="23"/>
          <w:szCs w:val="23"/>
        </w:rPr>
        <w:t xml:space="preserve">W imieniu Zamawiającego: </w:t>
      </w:r>
      <w:r w:rsidR="006B62FD"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="006B62FD"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="006B62FD"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="006B62FD"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="006B62FD"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="006B62FD"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8E2959">
        <w:rPr>
          <w:rFonts w:ascii="Times New Roman" w:hAnsi="Times New Roman"/>
          <w:b/>
          <w:bCs/>
          <w:color w:val="000000"/>
          <w:sz w:val="23"/>
          <w:szCs w:val="23"/>
        </w:rPr>
        <w:t xml:space="preserve">W imieniu Wykonawcy: </w:t>
      </w:r>
    </w:p>
    <w:p w:rsidR="00295EF9" w:rsidRDefault="00295EF9" w:rsidP="00295EF9">
      <w:pPr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CD48E8" w:rsidRDefault="00CD48E8" w:rsidP="00295EF9">
      <w:pPr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295EF9" w:rsidRPr="00CD48E8" w:rsidRDefault="00295EF9" w:rsidP="00295EF9">
      <w:pPr>
        <w:rPr>
          <w:rFonts w:ascii="Times New Roman" w:hAnsi="Times New Roman"/>
          <w:color w:val="000000"/>
        </w:rPr>
      </w:pPr>
      <w:r w:rsidRPr="00B450DD">
        <w:rPr>
          <w:rFonts w:ascii="Times New Roman" w:hAnsi="Times New Roman"/>
          <w:color w:val="000000"/>
        </w:rPr>
        <w:t>…………………………………</w:t>
      </w:r>
      <w:r w:rsidR="00CD48E8">
        <w:rPr>
          <w:rFonts w:ascii="Times New Roman" w:hAnsi="Times New Roman"/>
          <w:color w:val="000000"/>
        </w:rPr>
        <w:tab/>
      </w:r>
      <w:r w:rsidR="00CD48E8">
        <w:rPr>
          <w:rFonts w:ascii="Times New Roman" w:hAnsi="Times New Roman"/>
          <w:color w:val="000000"/>
        </w:rPr>
        <w:tab/>
      </w:r>
      <w:r w:rsidR="00CD48E8">
        <w:rPr>
          <w:rFonts w:ascii="Times New Roman" w:hAnsi="Times New Roman"/>
          <w:color w:val="000000"/>
        </w:rPr>
        <w:tab/>
      </w:r>
      <w:r w:rsidR="00CD48E8">
        <w:rPr>
          <w:rFonts w:ascii="Times New Roman" w:hAnsi="Times New Roman"/>
          <w:color w:val="000000"/>
        </w:rPr>
        <w:tab/>
        <w:t xml:space="preserve">     </w:t>
      </w:r>
      <w:r w:rsidRPr="00B450DD">
        <w:rPr>
          <w:rFonts w:ascii="Times New Roman" w:hAnsi="Times New Roman"/>
          <w:color w:val="000000"/>
        </w:rPr>
        <w:t>……………………………………</w:t>
      </w:r>
    </w:p>
    <w:p w:rsidR="00BD209D" w:rsidRDefault="00BD209D" w:rsidP="00295EF9">
      <w:pPr>
        <w:spacing w:after="706"/>
        <w:rPr>
          <w:rFonts w:ascii="Times New Roman" w:hAnsi="Times New Roman"/>
          <w:color w:val="000000"/>
          <w:sz w:val="23"/>
          <w:szCs w:val="23"/>
        </w:rPr>
      </w:pPr>
    </w:p>
    <w:p w:rsidR="00295EF9" w:rsidRDefault="00295EF9" w:rsidP="00295EF9">
      <w:pPr>
        <w:spacing w:after="706"/>
        <w:rPr>
          <w:rFonts w:ascii="Times New Roman" w:hAnsi="Times New Roman"/>
          <w:color w:val="000000"/>
          <w:sz w:val="23"/>
          <w:szCs w:val="23"/>
        </w:rPr>
      </w:pPr>
      <w:r w:rsidRPr="008E2959">
        <w:rPr>
          <w:rFonts w:ascii="Times New Roman" w:hAnsi="Times New Roman"/>
          <w:color w:val="000000"/>
          <w:sz w:val="23"/>
          <w:szCs w:val="23"/>
        </w:rPr>
        <w:t>Kontrasygnata:</w:t>
      </w:r>
    </w:p>
    <w:p w:rsidR="00BD209D" w:rsidRDefault="00BD209D" w:rsidP="00295EF9">
      <w:pPr>
        <w:spacing w:after="706"/>
        <w:rPr>
          <w:rFonts w:ascii="Times New Roman" w:hAnsi="Times New Roman"/>
          <w:color w:val="000000"/>
          <w:sz w:val="23"/>
          <w:szCs w:val="23"/>
        </w:rPr>
      </w:pPr>
      <w:bookmarkStart w:id="0" w:name="_GoBack"/>
      <w:bookmarkEnd w:id="0"/>
    </w:p>
    <w:p w:rsidR="00E674A1" w:rsidRDefault="00CD48E8" w:rsidP="00CD48E8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/>
          <w:color w:val="000000"/>
        </w:rPr>
        <w:t>…………………………</w:t>
      </w:r>
    </w:p>
    <w:sectPr w:rsidR="00E674A1" w:rsidSect="00B717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02" w:rsidRDefault="00D34202" w:rsidP="007141EC">
      <w:pPr>
        <w:spacing w:after="0" w:line="240" w:lineRule="auto"/>
      </w:pPr>
      <w:r>
        <w:separator/>
      </w:r>
    </w:p>
  </w:endnote>
  <w:endnote w:type="continuationSeparator" w:id="0">
    <w:p w:rsidR="00D34202" w:rsidRDefault="00D34202" w:rsidP="0071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276" w:rsidRPr="00804041" w:rsidRDefault="00274276" w:rsidP="00274276">
    <w:pPr>
      <w:pStyle w:val="Stopka"/>
      <w:spacing w:before="120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Pr="00274276">
      <w:rPr>
        <w:rFonts w:ascii="Times New Roman" w:hAnsi="Times New Roman" w:cs="Times New Roman"/>
        <w:szCs w:val="20"/>
        <w:bdr w:val="single" w:sz="4" w:space="0" w:color="auto"/>
      </w:rPr>
      <w:t xml:space="preserve">Zał. Nr </w:t>
    </w:r>
    <w:r>
      <w:rPr>
        <w:rFonts w:ascii="Times New Roman" w:hAnsi="Times New Roman" w:cs="Times New Roman"/>
        <w:szCs w:val="20"/>
        <w:bdr w:val="single" w:sz="4" w:space="0" w:color="auto"/>
      </w:rPr>
      <w:t>5</w:t>
    </w:r>
    <w:r w:rsidRPr="00274276">
      <w:rPr>
        <w:rFonts w:ascii="Times New Roman" w:hAnsi="Times New Roman" w:cs="Times New Roman"/>
        <w:szCs w:val="20"/>
        <w:bdr w:val="single" w:sz="4" w:space="0" w:color="auto"/>
      </w:rPr>
      <w:t xml:space="preserve"> do SWZ – </w:t>
    </w:r>
    <w:r>
      <w:rPr>
        <w:rFonts w:ascii="Times New Roman" w:hAnsi="Times New Roman" w:cs="Times New Roman"/>
        <w:szCs w:val="20"/>
        <w:bdr w:val="single" w:sz="4" w:space="0" w:color="auto"/>
      </w:rPr>
      <w:t>Wzór umowy</w:t>
    </w:r>
    <w:r w:rsidRPr="00804041">
      <w:rPr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bdr w:val="single" w:sz="4" w:space="0" w:color="auto"/>
      </w:rPr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D34202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D34202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  <w:p w:rsidR="00274276" w:rsidRDefault="00274276" w:rsidP="00C64FD5">
    <w:pPr>
      <w:pStyle w:val="Stopka"/>
      <w:tabs>
        <w:tab w:val="left" w:pos="1397"/>
        <w:tab w:val="center" w:pos="4746"/>
      </w:tabs>
    </w:pPr>
  </w:p>
  <w:p w:rsidR="00EF4B42" w:rsidRDefault="00EF4B42" w:rsidP="00C64FD5">
    <w:pPr>
      <w:pStyle w:val="Stopka"/>
      <w:tabs>
        <w:tab w:val="left" w:pos="1397"/>
        <w:tab w:val="center" w:pos="474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02" w:rsidRDefault="00D34202" w:rsidP="007141EC">
      <w:pPr>
        <w:spacing w:after="0" w:line="240" w:lineRule="auto"/>
      </w:pPr>
      <w:r>
        <w:separator/>
      </w:r>
    </w:p>
  </w:footnote>
  <w:footnote w:type="continuationSeparator" w:id="0">
    <w:p w:rsidR="00D34202" w:rsidRDefault="00D34202" w:rsidP="0071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EF9" w:rsidRDefault="00295EF9" w:rsidP="009A2F2F">
    <w:pPr>
      <w:pStyle w:val="Nagwek"/>
      <w:ind w:left="-397"/>
      <w:rPr>
        <w:b/>
        <w:i/>
        <w:color w:val="548DD4"/>
        <w:sz w:val="18"/>
        <w:szCs w:val="18"/>
      </w:rPr>
    </w:pPr>
  </w:p>
  <w:p w:rsidR="00295EF9" w:rsidRDefault="00295EF9" w:rsidP="009A2F2F">
    <w:pPr>
      <w:pStyle w:val="Nagwek"/>
      <w:ind w:left="-397"/>
      <w:rPr>
        <w:b/>
        <w:i/>
        <w:color w:val="548DD4" w:themeColor="text2" w:themeTint="99"/>
        <w:sz w:val="18"/>
        <w:szCs w:val="18"/>
      </w:rPr>
    </w:pPr>
  </w:p>
  <w:p w:rsidR="00CD48E8" w:rsidRDefault="00CD48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Garamond"/>
        <w:b w:val="0"/>
        <w:bCs w:val="0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Garamond"/>
        <w:b w:val="0"/>
        <w:bCs w:val="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Garamond"/>
        <w:b w:val="0"/>
        <w:bCs w:val="0"/>
        <w:sz w:val="22"/>
        <w:szCs w:val="22"/>
      </w:rPr>
    </w:lvl>
  </w:abstractNum>
  <w:abstractNum w:abstractNumId="3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Garamond"/>
        <w:b w:val="0"/>
        <w:bCs w:val="0"/>
        <w:sz w:val="22"/>
        <w:szCs w:val="22"/>
      </w:rPr>
    </w:lvl>
  </w:abstractNum>
  <w:abstractNum w:abstractNumId="4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Garamond"/>
        <w:b w:val="0"/>
        <w:bCs w:val="0"/>
        <w:color w:val="000000"/>
        <w:sz w:val="22"/>
        <w:szCs w:val="22"/>
      </w:rPr>
    </w:lvl>
  </w:abstractNum>
  <w:abstractNum w:abstractNumId="5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Garamond"/>
        <w:bCs/>
        <w:color w:val="000000"/>
        <w:sz w:val="22"/>
        <w:szCs w:val="22"/>
      </w:rPr>
    </w:lvl>
  </w:abstractNum>
  <w:abstractNum w:abstractNumId="6">
    <w:nsid w:val="00000010"/>
    <w:multiLevelType w:val="multilevel"/>
    <w:tmpl w:val="E734642A"/>
    <w:name w:val="WW8Num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z w:val="22"/>
        <w:szCs w:val="22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ascii="Cambria" w:eastAsia="Calibri" w:hAnsi="Cambria" w:cs="Arial Narrow"/>
        <w:b w:val="0"/>
        <w:bCs w:val="0"/>
        <w:color w:val="000000"/>
        <w:sz w:val="22"/>
        <w:szCs w:val="22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ascii="Cambria" w:eastAsia="Calibri" w:hAnsi="Cambria" w:cs="Arial Narrow"/>
        <w:b w:val="0"/>
        <w:bCs w:val="0"/>
        <w:color w:val="000000"/>
        <w:sz w:val="22"/>
        <w:szCs w:val="22"/>
        <w:lang w:val="pl-PL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ascii="Cambria" w:eastAsia="Calibri" w:hAnsi="Cambria" w:cs="Arial Narrow"/>
        <w:b w:val="0"/>
        <w:bCs w:val="0"/>
        <w:color w:val="000000"/>
        <w:sz w:val="22"/>
        <w:szCs w:val="22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ascii="Cambria" w:eastAsia="Calibri" w:hAnsi="Cambria" w:cs="Arial Narrow"/>
        <w:b w:val="0"/>
        <w:bCs w:val="0"/>
        <w:color w:val="000000"/>
        <w:sz w:val="22"/>
        <w:szCs w:val="22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ascii="Cambria" w:eastAsia="Calibri" w:hAnsi="Cambria" w:cs="Arial Narrow"/>
        <w:b w:val="0"/>
        <w:bCs w:val="0"/>
        <w:color w:val="000000"/>
        <w:sz w:val="22"/>
        <w:szCs w:val="22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Cambria" w:eastAsia="Calibri" w:hAnsi="Cambria" w:cs="Arial Narrow"/>
        <w:b w:val="0"/>
        <w:bCs w:val="0"/>
        <w:color w:val="000000"/>
        <w:sz w:val="22"/>
        <w:szCs w:val="22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ascii="Cambria" w:eastAsia="Calibri" w:hAnsi="Cambria" w:cs="Arial Narrow"/>
        <w:b w:val="0"/>
        <w:bCs w:val="0"/>
        <w:color w:val="000000"/>
        <w:sz w:val="22"/>
        <w:szCs w:val="22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ascii="Cambria" w:eastAsia="Calibri" w:hAnsi="Cambria" w:cs="Arial Narrow"/>
        <w:b w:val="0"/>
        <w:bCs w:val="0"/>
        <w:color w:val="000000"/>
        <w:sz w:val="22"/>
        <w:szCs w:val="22"/>
        <w:lang w:val="pl-PL" w:eastAsia="zh-CN" w:bidi="ar-SA"/>
      </w:rPr>
    </w:lvl>
  </w:abstractNum>
  <w:abstractNum w:abstractNumId="7">
    <w:nsid w:val="00000011"/>
    <w:multiLevelType w:val="multilevel"/>
    <w:tmpl w:val="00000011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13"/>
    <w:multiLevelType w:val="multilevel"/>
    <w:tmpl w:val="00000013"/>
    <w:lvl w:ilvl="0">
      <w:start w:val="2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DD42397"/>
    <w:multiLevelType w:val="hybridMultilevel"/>
    <w:tmpl w:val="00C83F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E517D37"/>
    <w:multiLevelType w:val="hybridMultilevel"/>
    <w:tmpl w:val="0FDE18EA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123061C7"/>
    <w:multiLevelType w:val="hybridMultilevel"/>
    <w:tmpl w:val="00C83F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4CD3703"/>
    <w:multiLevelType w:val="hybridMultilevel"/>
    <w:tmpl w:val="7534C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C6486"/>
    <w:multiLevelType w:val="hybridMultilevel"/>
    <w:tmpl w:val="A5CAA09A"/>
    <w:lvl w:ilvl="0" w:tplc="1E727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D25D0C"/>
    <w:multiLevelType w:val="hybridMultilevel"/>
    <w:tmpl w:val="46243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D48A0"/>
    <w:multiLevelType w:val="hybridMultilevel"/>
    <w:tmpl w:val="A052D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35EB7"/>
    <w:multiLevelType w:val="hybridMultilevel"/>
    <w:tmpl w:val="BABAE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E3EE2"/>
    <w:multiLevelType w:val="hybridMultilevel"/>
    <w:tmpl w:val="A2E0F6F8"/>
    <w:lvl w:ilvl="0" w:tplc="1A60275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E04F96"/>
    <w:multiLevelType w:val="hybridMultilevel"/>
    <w:tmpl w:val="C63EF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51F59"/>
    <w:multiLevelType w:val="hybridMultilevel"/>
    <w:tmpl w:val="C1880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E1A36"/>
    <w:multiLevelType w:val="hybridMultilevel"/>
    <w:tmpl w:val="DE0ADE1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933D5E"/>
    <w:multiLevelType w:val="hybridMultilevel"/>
    <w:tmpl w:val="220EE74C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2">
    <w:nsid w:val="6376715C"/>
    <w:multiLevelType w:val="hybridMultilevel"/>
    <w:tmpl w:val="58288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0D92"/>
    <w:multiLevelType w:val="hybridMultilevel"/>
    <w:tmpl w:val="A87E60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6"/>
  </w:num>
  <w:num w:numId="5">
    <w:abstractNumId w:val="23"/>
  </w:num>
  <w:num w:numId="6">
    <w:abstractNumId w:val="11"/>
  </w:num>
  <w:num w:numId="7">
    <w:abstractNumId w:val="17"/>
  </w:num>
  <w:num w:numId="8">
    <w:abstractNumId w:val="20"/>
  </w:num>
  <w:num w:numId="9">
    <w:abstractNumId w:val="10"/>
  </w:num>
  <w:num w:numId="10">
    <w:abstractNumId w:val="4"/>
  </w:num>
  <w:num w:numId="11">
    <w:abstractNumId w:val="1"/>
  </w:num>
  <w:num w:numId="12">
    <w:abstractNumId w:val="0"/>
  </w:num>
  <w:num w:numId="13">
    <w:abstractNumId w:val="7"/>
  </w:num>
  <w:num w:numId="14">
    <w:abstractNumId w:val="8"/>
  </w:num>
  <w:num w:numId="15">
    <w:abstractNumId w:val="21"/>
  </w:num>
  <w:num w:numId="16">
    <w:abstractNumId w:val="9"/>
  </w:num>
  <w:num w:numId="17">
    <w:abstractNumId w:val="2"/>
  </w:num>
  <w:num w:numId="18">
    <w:abstractNumId w:val="5"/>
  </w:num>
  <w:num w:numId="19">
    <w:abstractNumId w:val="3"/>
  </w:num>
  <w:num w:numId="20">
    <w:abstractNumId w:val="22"/>
  </w:num>
  <w:num w:numId="21">
    <w:abstractNumId w:val="16"/>
  </w:num>
  <w:num w:numId="22">
    <w:abstractNumId w:val="13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1F1"/>
    <w:rsid w:val="000700CB"/>
    <w:rsid w:val="000915F3"/>
    <w:rsid w:val="000C3F1B"/>
    <w:rsid w:val="000D325B"/>
    <w:rsid w:val="00115F63"/>
    <w:rsid w:val="00126C5B"/>
    <w:rsid w:val="00127035"/>
    <w:rsid w:val="00136A5D"/>
    <w:rsid w:val="001A6F05"/>
    <w:rsid w:val="001B33FE"/>
    <w:rsid w:val="001E085C"/>
    <w:rsid w:val="002045F1"/>
    <w:rsid w:val="0022696C"/>
    <w:rsid w:val="00226E6D"/>
    <w:rsid w:val="00247C6C"/>
    <w:rsid w:val="00264996"/>
    <w:rsid w:val="00274276"/>
    <w:rsid w:val="00295EF9"/>
    <w:rsid w:val="002B3B20"/>
    <w:rsid w:val="002B5A2D"/>
    <w:rsid w:val="002D67D8"/>
    <w:rsid w:val="0032421E"/>
    <w:rsid w:val="0033142C"/>
    <w:rsid w:val="003E1603"/>
    <w:rsid w:val="0045723D"/>
    <w:rsid w:val="004934DF"/>
    <w:rsid w:val="004B5AE8"/>
    <w:rsid w:val="004E7184"/>
    <w:rsid w:val="004F7243"/>
    <w:rsid w:val="00504690"/>
    <w:rsid w:val="0051587F"/>
    <w:rsid w:val="00530ACF"/>
    <w:rsid w:val="00535A0B"/>
    <w:rsid w:val="00537AB9"/>
    <w:rsid w:val="005770F4"/>
    <w:rsid w:val="0058754A"/>
    <w:rsid w:val="00647164"/>
    <w:rsid w:val="006563D5"/>
    <w:rsid w:val="00684515"/>
    <w:rsid w:val="00691D17"/>
    <w:rsid w:val="006A2D7D"/>
    <w:rsid w:val="006B62FD"/>
    <w:rsid w:val="006F2DBE"/>
    <w:rsid w:val="00706D05"/>
    <w:rsid w:val="007141EC"/>
    <w:rsid w:val="00720A84"/>
    <w:rsid w:val="00736004"/>
    <w:rsid w:val="00754E91"/>
    <w:rsid w:val="00755AE8"/>
    <w:rsid w:val="007B361F"/>
    <w:rsid w:val="007B5F67"/>
    <w:rsid w:val="007C1CBF"/>
    <w:rsid w:val="007E79BE"/>
    <w:rsid w:val="007F426D"/>
    <w:rsid w:val="00811C92"/>
    <w:rsid w:val="0082208A"/>
    <w:rsid w:val="00843F12"/>
    <w:rsid w:val="00845578"/>
    <w:rsid w:val="008B2034"/>
    <w:rsid w:val="008F55CC"/>
    <w:rsid w:val="008F6DD9"/>
    <w:rsid w:val="00960F7A"/>
    <w:rsid w:val="00964352"/>
    <w:rsid w:val="0097029C"/>
    <w:rsid w:val="00985092"/>
    <w:rsid w:val="00A33C91"/>
    <w:rsid w:val="00AC2A0D"/>
    <w:rsid w:val="00AF2DB1"/>
    <w:rsid w:val="00B14943"/>
    <w:rsid w:val="00B235CC"/>
    <w:rsid w:val="00B56463"/>
    <w:rsid w:val="00B7174F"/>
    <w:rsid w:val="00BC3066"/>
    <w:rsid w:val="00BD209D"/>
    <w:rsid w:val="00C0753B"/>
    <w:rsid w:val="00C201F1"/>
    <w:rsid w:val="00C31268"/>
    <w:rsid w:val="00C84AD9"/>
    <w:rsid w:val="00CD48E8"/>
    <w:rsid w:val="00D1076F"/>
    <w:rsid w:val="00D217BB"/>
    <w:rsid w:val="00D34202"/>
    <w:rsid w:val="00D95B44"/>
    <w:rsid w:val="00DF017A"/>
    <w:rsid w:val="00E046ED"/>
    <w:rsid w:val="00E32DD4"/>
    <w:rsid w:val="00E5061D"/>
    <w:rsid w:val="00E541C3"/>
    <w:rsid w:val="00E561CF"/>
    <w:rsid w:val="00E674A1"/>
    <w:rsid w:val="00EA4E40"/>
    <w:rsid w:val="00EB7CA2"/>
    <w:rsid w:val="00EC0FFF"/>
    <w:rsid w:val="00EC5326"/>
    <w:rsid w:val="00ED101C"/>
    <w:rsid w:val="00EF4B42"/>
    <w:rsid w:val="00F05EDB"/>
    <w:rsid w:val="00F20D40"/>
    <w:rsid w:val="00F216EF"/>
    <w:rsid w:val="00F30B1D"/>
    <w:rsid w:val="00F7451C"/>
    <w:rsid w:val="00F83DBC"/>
    <w:rsid w:val="00F9038A"/>
    <w:rsid w:val="00FA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1F1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C201F1"/>
  </w:style>
  <w:style w:type="paragraph" w:styleId="Tekstpodstawowy">
    <w:name w:val="Body Text"/>
    <w:basedOn w:val="Normalny"/>
    <w:link w:val="TekstpodstawowyZnak"/>
    <w:rsid w:val="00C201F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201F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Bezodstpw">
    <w:name w:val="No Spacing"/>
    <w:uiPriority w:val="1"/>
    <w:qFormat/>
    <w:rsid w:val="00C20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pojedynczapozycja">
    <w:name w:val="pojedyncza_pozycja"/>
    <w:basedOn w:val="Domylnaczcionkaakapitu"/>
    <w:rsid w:val="00C201F1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714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1EC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14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1EC"/>
    <w:rPr>
      <w:rFonts w:ascii="Calibri" w:eastAsia="Calibri" w:hAnsi="Calibri" w:cs="Calibri"/>
      <w:lang w:eastAsia="zh-CN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F9038A"/>
    <w:pPr>
      <w:ind w:left="720"/>
      <w:contextualSpacing/>
    </w:pPr>
  </w:style>
  <w:style w:type="paragraph" w:customStyle="1" w:styleId="Default">
    <w:name w:val="Default"/>
    <w:rsid w:val="000D3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720A84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56463"/>
    <w:rPr>
      <w:rFonts w:ascii="Calibri" w:eastAsia="Calibri" w:hAnsi="Calibri" w:cs="Calibri"/>
      <w:lang w:eastAsia="zh-CN"/>
    </w:rPr>
  </w:style>
  <w:style w:type="character" w:customStyle="1" w:styleId="czeinternetowe">
    <w:name w:val="Łącze internetowe"/>
    <w:rsid w:val="00EA4E40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61D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1F1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C201F1"/>
  </w:style>
  <w:style w:type="paragraph" w:styleId="Tekstpodstawowy">
    <w:name w:val="Body Text"/>
    <w:basedOn w:val="Normalny"/>
    <w:link w:val="TekstpodstawowyZnak"/>
    <w:rsid w:val="00C201F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201F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Bezodstpw">
    <w:name w:val="No Spacing"/>
    <w:uiPriority w:val="1"/>
    <w:qFormat/>
    <w:rsid w:val="00C20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pojedynczapozycja">
    <w:name w:val="pojedyncza_pozycja"/>
    <w:basedOn w:val="Domylnaczcionkaakapitu"/>
    <w:rsid w:val="00C201F1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714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1EC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14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1EC"/>
    <w:rPr>
      <w:rFonts w:ascii="Calibri" w:eastAsia="Calibri" w:hAnsi="Calibri" w:cs="Calibri"/>
      <w:lang w:eastAsia="zh-CN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F9038A"/>
    <w:pPr>
      <w:ind w:left="720"/>
      <w:contextualSpacing/>
    </w:pPr>
  </w:style>
  <w:style w:type="paragraph" w:customStyle="1" w:styleId="Default">
    <w:name w:val="Default"/>
    <w:rsid w:val="000D3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720A84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56463"/>
    <w:rPr>
      <w:rFonts w:ascii="Calibri" w:eastAsia="Calibri" w:hAnsi="Calibri" w:cs="Calibri"/>
      <w:lang w:eastAsia="zh-CN"/>
    </w:rPr>
  </w:style>
  <w:style w:type="character" w:customStyle="1" w:styleId="czeinternetowe">
    <w:name w:val="Łącze internetowe"/>
    <w:rsid w:val="00EA4E40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61D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94B56-0EFF-437F-9675-C3613BD8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4819</Words>
  <Characters>28916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</cp:revision>
  <cp:lastPrinted>2021-02-11T07:49:00Z</cp:lastPrinted>
  <dcterms:created xsi:type="dcterms:W3CDTF">2021-02-09T18:03:00Z</dcterms:created>
  <dcterms:modified xsi:type="dcterms:W3CDTF">2021-02-11T13:35:00Z</dcterms:modified>
</cp:coreProperties>
</file>