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D8" w:rsidRPr="00F63424" w:rsidRDefault="00BC2CD8" w:rsidP="00BC2CD8">
      <w:pPr>
        <w:jc w:val="right"/>
        <w:rPr>
          <w:b/>
          <w:bCs/>
          <w:color w:val="000000"/>
          <w:sz w:val="20"/>
          <w:szCs w:val="20"/>
        </w:rPr>
      </w:pPr>
      <w:r w:rsidRPr="00F63424">
        <w:rPr>
          <w:b/>
          <w:bCs/>
          <w:color w:val="000000"/>
          <w:sz w:val="20"/>
          <w:szCs w:val="20"/>
        </w:rPr>
        <w:t>Zał.</w:t>
      </w:r>
      <w:r w:rsidRPr="00F63424">
        <w:rPr>
          <w:color w:val="000000"/>
          <w:sz w:val="20"/>
          <w:szCs w:val="20"/>
        </w:rPr>
        <w:t xml:space="preserve"> </w:t>
      </w:r>
      <w:r w:rsidRPr="009B0152">
        <w:rPr>
          <w:b/>
          <w:color w:val="000000"/>
          <w:sz w:val="20"/>
          <w:szCs w:val="20"/>
        </w:rPr>
        <w:t>nr 1</w:t>
      </w:r>
      <w:r>
        <w:rPr>
          <w:b/>
          <w:color w:val="000000"/>
          <w:sz w:val="20"/>
          <w:szCs w:val="20"/>
        </w:rPr>
        <w:t xml:space="preserve"> do SIWZ</w:t>
      </w:r>
    </w:p>
    <w:p w:rsidR="00BC2CD8" w:rsidRDefault="00BC2CD8" w:rsidP="00BC2CD8">
      <w:pPr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……………………….</w:t>
      </w:r>
    </w:p>
    <w:p w:rsidR="00BC2CD8" w:rsidRPr="00F63424" w:rsidRDefault="00BC2CD8" w:rsidP="00BC2CD8">
      <w:pPr>
        <w:rPr>
          <w:b/>
          <w:bCs/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(pieczęć wykonawcy)</w:t>
      </w:r>
    </w:p>
    <w:p w:rsidR="00BC2CD8" w:rsidRPr="00F63424" w:rsidRDefault="00BC2CD8" w:rsidP="00BC2CD8">
      <w:pPr>
        <w:rPr>
          <w:b/>
          <w:bCs/>
          <w:color w:val="000000"/>
          <w:sz w:val="20"/>
          <w:szCs w:val="20"/>
        </w:rPr>
      </w:pPr>
    </w:p>
    <w:p w:rsidR="00BC2CD8" w:rsidRDefault="00BC2CD8" w:rsidP="00BC2CD8">
      <w:pPr>
        <w:jc w:val="center"/>
        <w:rPr>
          <w:color w:val="000000"/>
          <w:sz w:val="20"/>
          <w:szCs w:val="20"/>
        </w:rPr>
      </w:pPr>
      <w:r w:rsidRPr="00F63424">
        <w:rPr>
          <w:b/>
          <w:bCs/>
          <w:color w:val="000000"/>
          <w:sz w:val="20"/>
          <w:szCs w:val="20"/>
        </w:rPr>
        <w:t>O  F  E  R  T  A           P  R  Z  E  T  A  R  G  O  W  A</w:t>
      </w:r>
      <w:r w:rsidRPr="00F63424">
        <w:rPr>
          <w:color w:val="000000"/>
          <w:sz w:val="20"/>
          <w:szCs w:val="20"/>
        </w:rPr>
        <w:t xml:space="preserve">  </w:t>
      </w:r>
    </w:p>
    <w:p w:rsidR="00BC2CD8" w:rsidRDefault="00BC2CD8" w:rsidP="00BC2CD8">
      <w:pPr>
        <w:jc w:val="center"/>
        <w:rPr>
          <w:color w:val="000000"/>
          <w:sz w:val="20"/>
          <w:szCs w:val="20"/>
        </w:rPr>
      </w:pPr>
    </w:p>
    <w:p w:rsidR="00BC2CD8" w:rsidRPr="00F63424" w:rsidRDefault="00BC2CD8" w:rsidP="00BC2CD8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131"/>
      </w:tblGrid>
      <w:tr w:rsidR="00BC2CD8" w:rsidRPr="00F63424" w:rsidTr="005F6101">
        <w:trPr>
          <w:trHeight w:val="1015"/>
        </w:trPr>
        <w:tc>
          <w:tcPr>
            <w:tcW w:w="2977" w:type="dxa"/>
          </w:tcPr>
          <w:p w:rsidR="00BC2CD8" w:rsidRPr="00304406" w:rsidRDefault="00BC2CD8" w:rsidP="005F6101">
            <w:pPr>
              <w:pStyle w:val="WW-Tekstpodstawowy3"/>
              <w:spacing w:line="240" w:lineRule="auto"/>
              <w:rPr>
                <w:b/>
                <w:color w:val="000000"/>
                <w:sz w:val="20"/>
              </w:rPr>
            </w:pPr>
            <w:r w:rsidRPr="00304406">
              <w:rPr>
                <w:b/>
                <w:bCs/>
                <w:color w:val="000000"/>
                <w:sz w:val="20"/>
              </w:rPr>
              <w:t>Przedmiot</w:t>
            </w:r>
            <w:r w:rsidRPr="00304406">
              <w:rPr>
                <w:rFonts w:ascii="Arial-BoldMT" w:hAnsi="Arial-BoldMT" w:cs="Arial-BoldMT"/>
                <w:b/>
                <w:bCs/>
                <w:color w:val="000000"/>
                <w:szCs w:val="24"/>
              </w:rPr>
              <w:t xml:space="preserve"> </w:t>
            </w:r>
            <w:r w:rsidRPr="00304406">
              <w:rPr>
                <w:b/>
                <w:bCs/>
                <w:color w:val="000000"/>
                <w:sz w:val="22"/>
                <w:szCs w:val="22"/>
              </w:rPr>
              <w:t>zamówienia</w:t>
            </w:r>
          </w:p>
        </w:tc>
        <w:tc>
          <w:tcPr>
            <w:tcW w:w="6131" w:type="dxa"/>
          </w:tcPr>
          <w:p w:rsidR="00BC2CD8" w:rsidRPr="00E302EC" w:rsidRDefault="00E302EC" w:rsidP="00E302EC">
            <w:pPr>
              <w:rPr>
                <w:rFonts w:ascii="Arial Narrow" w:hAnsi="Arial Narrow"/>
              </w:rPr>
            </w:pPr>
            <w:r w:rsidRPr="00E302EC">
              <w:rPr>
                <w:rStyle w:val="Pogrubienie"/>
                <w:rFonts w:ascii="Arial Narrow" w:hAnsi="Arial Narrow" w:cs="Helvetica"/>
                <w:color w:val="32322D"/>
                <w:shd w:val="clear" w:color="auto" w:fill="FFFFFF"/>
              </w:rPr>
              <w:t>Realizacja operacji pt. Budowa deptaka oraz ciągów pieszych  i elementów małej infrastruktury do obsługi turystyki wodnej w rejonie zbiornika wodnego "Zalew".</w:t>
            </w:r>
          </w:p>
        </w:tc>
      </w:tr>
      <w:tr w:rsidR="00BC2CD8" w:rsidRPr="00F63424" w:rsidTr="005F6101">
        <w:trPr>
          <w:trHeight w:val="770"/>
        </w:trPr>
        <w:tc>
          <w:tcPr>
            <w:tcW w:w="2977" w:type="dxa"/>
          </w:tcPr>
          <w:p w:rsidR="00BC2CD8" w:rsidRPr="00304406" w:rsidRDefault="00BC2CD8" w:rsidP="005F6101">
            <w:pPr>
              <w:pStyle w:val="WW-Tekstpodstawowy3"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 w:rsidRPr="00304406">
              <w:rPr>
                <w:b/>
                <w:bCs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6131" w:type="dxa"/>
          </w:tcPr>
          <w:p w:rsidR="00BC2CD8" w:rsidRDefault="00BC2CD8" w:rsidP="005F6101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392C9A">
              <w:rPr>
                <w:rFonts w:ascii="Times New Roman" w:hAnsi="Times New Roman" w:cs="Times New Roman"/>
              </w:rPr>
              <w:t xml:space="preserve">Gmina Krasnobród, </w:t>
            </w:r>
            <w:r>
              <w:rPr>
                <w:rFonts w:ascii="Times New Roman" w:hAnsi="Times New Roman" w:cs="Times New Roman"/>
              </w:rPr>
              <w:t xml:space="preserve">ul. 3 Maja 36; 22-440 Krasnobród </w:t>
            </w:r>
          </w:p>
          <w:p w:rsidR="00BC2CD8" w:rsidRDefault="00BC2CD8" w:rsidP="005F6101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um@krasnobrod</w:t>
            </w:r>
            <w:r w:rsidR="0081329D">
              <w:rPr>
                <w:rFonts w:ascii="Times New Roman" w:hAnsi="Times New Roman" w:cs="Times New Roman"/>
              </w:rPr>
              <w:t>.pl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2CD8" w:rsidRPr="00392C9A" w:rsidRDefault="00BC2CD8" w:rsidP="005F6101">
            <w:pPr>
              <w:spacing w:line="300" w:lineRule="atLeast"/>
              <w:rPr>
                <w:rFonts w:ascii="Times New Roman" w:hAnsi="Times New Roman" w:cs="Times New Roman"/>
              </w:rPr>
            </w:pPr>
            <w:r w:rsidRPr="00392C9A">
              <w:rPr>
                <w:rFonts w:ascii="Times New Roman" w:hAnsi="Times New Roman" w:cs="Times New Roman"/>
              </w:rPr>
              <w:t xml:space="preserve">krajowy numer identyfikacyjny 95036870100000,  </w:t>
            </w:r>
          </w:p>
        </w:tc>
      </w:tr>
      <w:tr w:rsidR="00BC2CD8" w:rsidRPr="00F63424" w:rsidTr="005F6101">
        <w:trPr>
          <w:trHeight w:val="907"/>
        </w:trPr>
        <w:tc>
          <w:tcPr>
            <w:tcW w:w="2977" w:type="dxa"/>
          </w:tcPr>
          <w:p w:rsidR="00BC2CD8" w:rsidRDefault="00BC2CD8" w:rsidP="005F6101">
            <w:pPr>
              <w:pStyle w:val="WW-Tekstpodstawowy3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63424">
              <w:rPr>
                <w:b/>
                <w:bCs/>
                <w:color w:val="000000"/>
                <w:sz w:val="22"/>
                <w:szCs w:val="22"/>
              </w:rPr>
              <w:t xml:space="preserve">Nazwa </w:t>
            </w:r>
            <w:r w:rsidRPr="00F63424">
              <w:rPr>
                <w:b/>
                <w:bCs/>
                <w:color w:val="000000"/>
                <w:sz w:val="22"/>
                <w:szCs w:val="22"/>
              </w:rPr>
              <w:br/>
              <w:t>wykonawcy</w:t>
            </w:r>
          </w:p>
          <w:p w:rsidR="00BC2CD8" w:rsidRDefault="00BC2CD8" w:rsidP="005F6101">
            <w:pPr>
              <w:pStyle w:val="WW-Tekstpodstawowy3"/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131" w:type="dxa"/>
          </w:tcPr>
          <w:p w:rsidR="00BC2CD8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</w:tc>
      </w:tr>
      <w:tr w:rsidR="00BC2CD8" w:rsidRPr="00F63424" w:rsidTr="005F6101">
        <w:trPr>
          <w:trHeight w:val="974"/>
        </w:trPr>
        <w:tc>
          <w:tcPr>
            <w:tcW w:w="2977" w:type="dxa"/>
            <w:vMerge w:val="restart"/>
          </w:tcPr>
          <w:p w:rsidR="00BC2CD8" w:rsidRPr="00F63424" w:rsidRDefault="00BC2CD8" w:rsidP="005F6101">
            <w:pPr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63424">
              <w:rPr>
                <w:b/>
                <w:bCs/>
                <w:color w:val="000000"/>
                <w:sz w:val="22"/>
                <w:szCs w:val="22"/>
              </w:rPr>
              <w:t xml:space="preserve">Adres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Wykonawcy </w:t>
            </w:r>
            <w:r w:rsidRPr="00F63424">
              <w:rPr>
                <w:b/>
                <w:bCs/>
                <w:color w:val="000000"/>
                <w:sz w:val="22"/>
                <w:szCs w:val="22"/>
              </w:rPr>
              <w:t>do korespondencji</w:t>
            </w:r>
          </w:p>
          <w:p w:rsidR="00BC2CD8" w:rsidRPr="00F63424" w:rsidRDefault="00BC2CD8" w:rsidP="005F6101">
            <w:pPr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F63424">
              <w:rPr>
                <w:b/>
                <w:bCs/>
                <w:color w:val="000000"/>
                <w:sz w:val="22"/>
                <w:szCs w:val="22"/>
              </w:rPr>
              <w:t xml:space="preserve">oraz telefon, </w:t>
            </w:r>
            <w:proofErr w:type="spellStart"/>
            <w:r w:rsidRPr="00F63424">
              <w:rPr>
                <w:b/>
                <w:bCs/>
                <w:color w:val="000000"/>
                <w:sz w:val="22"/>
                <w:szCs w:val="22"/>
              </w:rPr>
              <w:t>fax</w:t>
            </w:r>
            <w:proofErr w:type="spellEnd"/>
            <w:r w:rsidRPr="00F63424">
              <w:rPr>
                <w:b/>
                <w:bCs/>
                <w:color w:val="000000"/>
                <w:sz w:val="22"/>
                <w:szCs w:val="22"/>
              </w:rPr>
              <w:t xml:space="preserve"> i e-mail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131" w:type="dxa"/>
          </w:tcPr>
          <w:p w:rsidR="00BC2CD8" w:rsidRPr="00392C9A" w:rsidRDefault="00BC2CD8" w:rsidP="005F6101">
            <w:pPr>
              <w:pStyle w:val="WW-Tekstpodstawowy3"/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Adres:</w:t>
            </w:r>
          </w:p>
        </w:tc>
      </w:tr>
      <w:tr w:rsidR="00BC2CD8" w:rsidRPr="00F63424" w:rsidTr="005F6101">
        <w:trPr>
          <w:trHeight w:val="340"/>
        </w:trPr>
        <w:tc>
          <w:tcPr>
            <w:tcW w:w="2977" w:type="dxa"/>
            <w:vMerge/>
          </w:tcPr>
          <w:p w:rsidR="00BC2CD8" w:rsidRPr="00F63424" w:rsidRDefault="00BC2CD8" w:rsidP="005F6101">
            <w:pPr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  <w:tc>
          <w:tcPr>
            <w:tcW w:w="6131" w:type="dxa"/>
          </w:tcPr>
          <w:p w:rsidR="00BC2CD8" w:rsidRPr="00392C9A" w:rsidRDefault="00BC2CD8" w:rsidP="005F6101">
            <w:pPr>
              <w:pStyle w:val="WW-Tekstpodstawowy3"/>
              <w:spacing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</w:tr>
      <w:tr w:rsidR="00BC2CD8" w:rsidRPr="00461E27" w:rsidTr="005F6101">
        <w:trPr>
          <w:trHeight w:val="397"/>
        </w:trPr>
        <w:tc>
          <w:tcPr>
            <w:tcW w:w="2977" w:type="dxa"/>
            <w:vMerge/>
          </w:tcPr>
          <w:p w:rsidR="00BC2CD8" w:rsidRPr="00F63424" w:rsidRDefault="00BC2CD8" w:rsidP="005F6101">
            <w:pPr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  <w:tc>
          <w:tcPr>
            <w:tcW w:w="6131" w:type="dxa"/>
          </w:tcPr>
          <w:p w:rsidR="00BC2CD8" w:rsidRPr="00461E27" w:rsidRDefault="00BC2CD8" w:rsidP="005F6101">
            <w:pPr>
              <w:pStyle w:val="WW-Tekstpodstawowy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2C9A">
              <w:rPr>
                <w:rFonts w:ascii="Times New Roman" w:hAnsi="Times New Roman" w:cs="Times New Roman"/>
                <w:sz w:val="24"/>
                <w:szCs w:val="24"/>
              </w:rPr>
              <w:t>faks.</w:t>
            </w:r>
          </w:p>
        </w:tc>
      </w:tr>
      <w:tr w:rsidR="00BC2CD8" w:rsidRPr="00F63424" w:rsidTr="005F6101">
        <w:trPr>
          <w:trHeight w:val="454"/>
        </w:trPr>
        <w:tc>
          <w:tcPr>
            <w:tcW w:w="2977" w:type="dxa"/>
            <w:vMerge/>
          </w:tcPr>
          <w:p w:rsidR="00BC2CD8" w:rsidRPr="00461E27" w:rsidRDefault="00BC2CD8" w:rsidP="005F6101">
            <w:pPr>
              <w:adjustRightInd w:val="0"/>
              <w:rPr>
                <w:rFonts w:ascii="Arial-BoldMT" w:hAnsi="Arial-BoldMT" w:cs="Arial-BoldMT"/>
                <w:b/>
                <w:bCs/>
                <w:color w:val="000000"/>
              </w:rPr>
            </w:pPr>
          </w:p>
        </w:tc>
        <w:tc>
          <w:tcPr>
            <w:tcW w:w="6131" w:type="dxa"/>
          </w:tcPr>
          <w:p w:rsidR="00BC2CD8" w:rsidRPr="00392C9A" w:rsidRDefault="00BC2CD8" w:rsidP="005F6101">
            <w:pPr>
              <w:pStyle w:val="WW-Tekstpodstawowy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1E27">
              <w:rPr>
                <w:rFonts w:ascii="Times New Roman" w:hAnsi="Times New Roman" w:cs="Times New Roman"/>
                <w:color w:val="000000"/>
                <w:sz w:val="20"/>
              </w:rPr>
              <w:t>e-mail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:</w:t>
            </w:r>
          </w:p>
        </w:tc>
      </w:tr>
      <w:tr w:rsidR="00BC2CD8" w:rsidRPr="00F63424" w:rsidTr="005F6101">
        <w:trPr>
          <w:trHeight w:val="1316"/>
        </w:trPr>
        <w:tc>
          <w:tcPr>
            <w:tcW w:w="2977" w:type="dxa"/>
          </w:tcPr>
          <w:p w:rsidR="00BC2CD8" w:rsidRPr="00F63424" w:rsidRDefault="00BC2CD8" w:rsidP="005F610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63424">
              <w:rPr>
                <w:b/>
                <w:color w:val="000000"/>
                <w:sz w:val="22"/>
                <w:szCs w:val="22"/>
              </w:rPr>
              <w:t xml:space="preserve">Cena ofertowa 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131" w:type="dxa"/>
          </w:tcPr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…………………………………………………………………………..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jc w:val="center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(brutto)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…………………………………………………………………………..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jc w:val="center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(słownie)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…………………………………………………………………………..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jc w:val="center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(netto)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</w:p>
          <w:p w:rsidR="00BC2CD8" w:rsidRPr="00F63424" w:rsidRDefault="00BC2CD8" w:rsidP="005F6101">
            <w:pPr>
              <w:pStyle w:val="WW-Tekstpodstawowy3"/>
              <w:spacing w:line="240" w:lineRule="auto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…………………………………………………………………………..</w:t>
            </w:r>
          </w:p>
          <w:p w:rsidR="00BC2CD8" w:rsidRPr="00F63424" w:rsidRDefault="00BC2CD8" w:rsidP="005F6101">
            <w:pPr>
              <w:pStyle w:val="WW-Tekstpodstawowy3"/>
              <w:spacing w:line="240" w:lineRule="auto"/>
              <w:jc w:val="center"/>
              <w:rPr>
                <w:color w:val="000000"/>
                <w:sz w:val="20"/>
              </w:rPr>
            </w:pPr>
            <w:r w:rsidRPr="00F63424">
              <w:rPr>
                <w:color w:val="000000"/>
                <w:sz w:val="20"/>
              </w:rPr>
              <w:t>(podatek VAT 23%)</w:t>
            </w:r>
          </w:p>
        </w:tc>
      </w:tr>
    </w:tbl>
    <w:p w:rsidR="00BC2CD8" w:rsidRDefault="00BC2CD8" w:rsidP="00BC2CD8">
      <w:pPr>
        <w:suppressAutoHyphens w:val="0"/>
        <w:adjustRightInd w:val="0"/>
        <w:ind w:left="284"/>
        <w:jc w:val="both"/>
        <w:rPr>
          <w:sz w:val="23"/>
          <w:szCs w:val="23"/>
        </w:rPr>
      </w:pPr>
    </w:p>
    <w:p w:rsidR="00BC2CD8" w:rsidRDefault="00BC2CD8" w:rsidP="00BC2CD8">
      <w:pPr>
        <w:numPr>
          <w:ilvl w:val="0"/>
          <w:numId w:val="10"/>
        </w:numPr>
        <w:suppressAutoHyphens w:val="0"/>
        <w:adjustRightInd w:val="0"/>
        <w:ind w:left="284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Oświadczamy, że zapoznaliśmy się z dokumentacją przetargową, opisem przedmiotu</w:t>
      </w:r>
    </w:p>
    <w:p w:rsidR="00BC2CD8" w:rsidRDefault="00BC2CD8" w:rsidP="00BC2CD8">
      <w:pPr>
        <w:suppressAutoHyphens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zamówienia, wzorem umowy, spełniamy wymogi postawione w Specyfikacji Istotnych Warunków Zamówienia i przyjmujemy warunki w  niej zawarte.</w:t>
      </w:r>
    </w:p>
    <w:p w:rsidR="00BC2CD8" w:rsidRPr="007813B6" w:rsidRDefault="00BC2CD8" w:rsidP="00BC2CD8">
      <w:pPr>
        <w:pStyle w:val="Stopka"/>
        <w:jc w:val="both"/>
        <w:rPr>
          <w:color w:val="000000"/>
          <w:sz w:val="22"/>
          <w:szCs w:val="22"/>
        </w:rPr>
      </w:pPr>
    </w:p>
    <w:p w:rsidR="00BC2CD8" w:rsidRPr="002D0E8D" w:rsidRDefault="00BC2CD8" w:rsidP="00BC2CD8">
      <w:pPr>
        <w:pStyle w:val="Stopka"/>
        <w:numPr>
          <w:ilvl w:val="0"/>
          <w:numId w:val="3"/>
        </w:numPr>
        <w:suppressAutoHyphens w:val="0"/>
        <w:adjustRightInd w:val="0"/>
        <w:ind w:left="284" w:hanging="426"/>
        <w:jc w:val="both"/>
        <w:rPr>
          <w:sz w:val="22"/>
          <w:szCs w:val="22"/>
        </w:rPr>
      </w:pPr>
      <w:r w:rsidRPr="002D0E8D">
        <w:rPr>
          <w:rFonts w:cs="Arial"/>
          <w:sz w:val="22"/>
          <w:szCs w:val="22"/>
        </w:rPr>
        <w:t xml:space="preserve">   Oświadczamy, że </w:t>
      </w:r>
      <w:r>
        <w:rPr>
          <w:rFonts w:cs="Arial"/>
          <w:sz w:val="22"/>
          <w:szCs w:val="22"/>
        </w:rPr>
        <w:t>oferujemy</w:t>
      </w:r>
      <w:r w:rsidRPr="002D0E8D">
        <w:rPr>
          <w:rFonts w:cs="Arial"/>
          <w:sz w:val="22"/>
          <w:szCs w:val="22"/>
        </w:rPr>
        <w:t xml:space="preserve"> następujące warunki płatności </w:t>
      </w:r>
      <w:r>
        <w:rPr>
          <w:rFonts w:cs="Arial"/>
          <w:sz w:val="22"/>
          <w:szCs w:val="22"/>
        </w:rPr>
        <w:t xml:space="preserve">które będą </w:t>
      </w:r>
      <w:r w:rsidRPr="002D0E8D">
        <w:rPr>
          <w:rFonts w:cs="Arial"/>
          <w:sz w:val="22"/>
          <w:szCs w:val="22"/>
        </w:rPr>
        <w:t>zawarte w umow</w:t>
      </w:r>
      <w:r>
        <w:rPr>
          <w:rFonts w:cs="Arial"/>
          <w:sz w:val="22"/>
          <w:szCs w:val="22"/>
        </w:rPr>
        <w:t xml:space="preserve">ie: </w:t>
      </w:r>
      <w:r w:rsidRPr="002D0E8D">
        <w:rPr>
          <w:sz w:val="22"/>
          <w:szCs w:val="22"/>
        </w:rPr>
        <w:t>Zamawiający przekaże w</w:t>
      </w:r>
      <w:r>
        <w:rPr>
          <w:sz w:val="22"/>
          <w:szCs w:val="22"/>
        </w:rPr>
        <w:t xml:space="preserve">ynagrodzenie na rzecz Wykonawcy </w:t>
      </w:r>
      <w:r w:rsidRPr="002D0E8D">
        <w:rPr>
          <w:sz w:val="22"/>
          <w:szCs w:val="22"/>
        </w:rPr>
        <w:t xml:space="preserve"> w</w:t>
      </w:r>
    </w:p>
    <w:p w:rsidR="00BC2CD8" w:rsidRDefault="00BC2CD8" w:rsidP="00BC2CD8">
      <w:pPr>
        <w:suppressAutoHyphens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37276">
        <w:rPr>
          <w:sz w:val="22"/>
          <w:szCs w:val="22"/>
        </w:rPr>
        <w:t>......................</w:t>
      </w:r>
      <w:r>
        <w:rPr>
          <w:sz w:val="22"/>
          <w:szCs w:val="22"/>
        </w:rPr>
        <w:t>..</w:t>
      </w:r>
      <w:r w:rsidRPr="00837276">
        <w:rPr>
          <w:sz w:val="22"/>
          <w:szCs w:val="22"/>
        </w:rPr>
        <w:t>....... nr ............</w:t>
      </w:r>
      <w:r>
        <w:rPr>
          <w:sz w:val="22"/>
          <w:szCs w:val="22"/>
        </w:rPr>
        <w:t>..</w:t>
      </w:r>
      <w:r w:rsidRPr="00837276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</w:t>
      </w:r>
      <w:r w:rsidRPr="00837276">
        <w:rPr>
          <w:sz w:val="22"/>
          <w:szCs w:val="22"/>
        </w:rPr>
        <w:t>...... w ciągu</w:t>
      </w:r>
      <w:r>
        <w:rPr>
          <w:sz w:val="22"/>
          <w:szCs w:val="22"/>
        </w:rPr>
        <w:t>:</w:t>
      </w:r>
      <w:r w:rsidRPr="00837276">
        <w:rPr>
          <w:sz w:val="22"/>
          <w:szCs w:val="22"/>
        </w:rPr>
        <w:t xml:space="preserve"> </w:t>
      </w:r>
    </w:p>
    <w:p w:rsidR="00BC2CD8" w:rsidRDefault="00BC2CD8" w:rsidP="00BC2CD8">
      <w:pPr>
        <w:suppressAutoHyphens w:val="0"/>
        <w:adjustRightInd w:val="0"/>
        <w:rPr>
          <w:sz w:val="22"/>
          <w:szCs w:val="22"/>
        </w:rPr>
      </w:pPr>
    </w:p>
    <w:p w:rsidR="00BC2CD8" w:rsidRPr="00837276" w:rsidRDefault="00BC2CD8" w:rsidP="00BC2CD8">
      <w:pPr>
        <w:suppressAutoHyphens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 21 dni od </w:t>
      </w:r>
      <w:r w:rsidRPr="00837276">
        <w:rPr>
          <w:sz w:val="22"/>
          <w:szCs w:val="22"/>
        </w:rPr>
        <w:t>daty dostarczenia</w:t>
      </w:r>
      <w:r>
        <w:rPr>
          <w:sz w:val="22"/>
          <w:szCs w:val="22"/>
        </w:rPr>
        <w:t xml:space="preserve"> </w:t>
      </w:r>
      <w:r w:rsidRPr="00837276">
        <w:rPr>
          <w:sz w:val="22"/>
          <w:szCs w:val="22"/>
        </w:rPr>
        <w:t>Zamawiającemu prawidłowo wystawion</w:t>
      </w:r>
      <w:r w:rsidR="00E302EC">
        <w:rPr>
          <w:sz w:val="22"/>
          <w:szCs w:val="22"/>
        </w:rPr>
        <w:t>ej</w:t>
      </w:r>
      <w:r w:rsidRPr="00837276">
        <w:rPr>
          <w:sz w:val="22"/>
          <w:szCs w:val="22"/>
        </w:rPr>
        <w:t xml:space="preserve"> faktur</w:t>
      </w:r>
      <w:r w:rsidR="00E302EC">
        <w:rPr>
          <w:sz w:val="22"/>
          <w:szCs w:val="22"/>
        </w:rPr>
        <w:t>y</w:t>
      </w:r>
      <w:r w:rsidR="00CE1703">
        <w:rPr>
          <w:sz w:val="22"/>
          <w:szCs w:val="22"/>
        </w:rPr>
        <w:t xml:space="preserve"> </w:t>
      </w:r>
      <w:r w:rsidR="008465BB">
        <w:rPr>
          <w:sz w:val="22"/>
          <w:szCs w:val="22"/>
        </w:rPr>
        <w:t>końcowej</w:t>
      </w:r>
      <w:r>
        <w:rPr>
          <w:sz w:val="22"/>
          <w:szCs w:val="22"/>
        </w:rPr>
        <w:t xml:space="preserve"> wraz z dokumentami rozliczeniowymi</w:t>
      </w:r>
      <w:r w:rsidRPr="00837276">
        <w:rPr>
          <w:sz w:val="22"/>
          <w:szCs w:val="22"/>
        </w:rPr>
        <w:t>.</w:t>
      </w:r>
    </w:p>
    <w:p w:rsidR="00BC2CD8" w:rsidRDefault="00BC2CD8" w:rsidP="00BC2CD8">
      <w:pPr>
        <w:suppressAutoHyphens w:val="0"/>
        <w:adjustRightInd w:val="0"/>
        <w:rPr>
          <w:b/>
          <w:bCs/>
          <w:color w:val="000000"/>
          <w:sz w:val="22"/>
          <w:szCs w:val="22"/>
        </w:rPr>
      </w:pPr>
      <w:r w:rsidRPr="007813B6">
        <w:rPr>
          <w:bCs/>
          <w:i/>
          <w:sz w:val="22"/>
          <w:szCs w:val="22"/>
        </w:rPr>
        <w:t xml:space="preserve"> </w:t>
      </w:r>
    </w:p>
    <w:p w:rsidR="00BC2CD8" w:rsidRPr="00837276" w:rsidRDefault="00BC2CD8" w:rsidP="00BC2CD8">
      <w:pPr>
        <w:pStyle w:val="Stopka"/>
        <w:numPr>
          <w:ilvl w:val="0"/>
          <w:numId w:val="3"/>
        </w:numPr>
        <w:ind w:left="142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  <w:r w:rsidRPr="009D1468">
        <w:rPr>
          <w:color w:val="000000"/>
          <w:sz w:val="22"/>
          <w:szCs w:val="22"/>
        </w:rPr>
        <w:t xml:space="preserve">Oświadczamy, że cenę ofertową skalkulowaliśmy na podstawie </w:t>
      </w:r>
      <w:r>
        <w:rPr>
          <w:color w:val="000000"/>
          <w:sz w:val="22"/>
          <w:szCs w:val="22"/>
        </w:rPr>
        <w:t>opisu przedmiotu</w:t>
      </w:r>
    </w:p>
    <w:p w:rsidR="00BC2CD8" w:rsidRDefault="00BC2CD8" w:rsidP="00BC2CD8">
      <w:pPr>
        <w:pStyle w:val="Stopka"/>
        <w:ind w:lef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Zamówienia zawartego w SIWZ</w:t>
      </w:r>
      <w:r w:rsidRPr="009D1468">
        <w:rPr>
          <w:color w:val="000000"/>
          <w:sz w:val="22"/>
          <w:szCs w:val="22"/>
        </w:rPr>
        <w:t>.</w:t>
      </w:r>
    </w:p>
    <w:p w:rsidR="00BC2CD8" w:rsidRDefault="00BC2CD8" w:rsidP="00BC2CD8">
      <w:pPr>
        <w:pStyle w:val="Stopka"/>
        <w:ind w:left="142"/>
        <w:jc w:val="both"/>
        <w:rPr>
          <w:color w:val="000000"/>
          <w:sz w:val="22"/>
          <w:szCs w:val="22"/>
        </w:rPr>
      </w:pPr>
    </w:p>
    <w:p w:rsidR="007D7C1F" w:rsidRDefault="007D7C1F" w:rsidP="00BC2CD8">
      <w:pPr>
        <w:pStyle w:val="Stopka"/>
        <w:ind w:left="142"/>
        <w:jc w:val="both"/>
        <w:rPr>
          <w:color w:val="000000"/>
          <w:sz w:val="22"/>
          <w:szCs w:val="22"/>
        </w:rPr>
      </w:pPr>
    </w:p>
    <w:p w:rsidR="007D7C1F" w:rsidRDefault="007D7C1F" w:rsidP="00BC2CD8">
      <w:pPr>
        <w:pStyle w:val="Stopka"/>
        <w:ind w:left="142"/>
        <w:jc w:val="both"/>
        <w:rPr>
          <w:color w:val="000000"/>
          <w:sz w:val="22"/>
          <w:szCs w:val="22"/>
        </w:rPr>
      </w:pPr>
    </w:p>
    <w:p w:rsidR="007D7C1F" w:rsidRPr="009D1468" w:rsidRDefault="007D7C1F" w:rsidP="00BC2CD8">
      <w:pPr>
        <w:pStyle w:val="Stopka"/>
        <w:ind w:left="142"/>
        <w:jc w:val="both"/>
        <w:rPr>
          <w:color w:val="000000"/>
          <w:sz w:val="22"/>
          <w:szCs w:val="22"/>
        </w:rPr>
      </w:pPr>
    </w:p>
    <w:p w:rsidR="00BC2CD8" w:rsidRPr="00BC2CD8" w:rsidRDefault="00BC2CD8" w:rsidP="00BC2CD8">
      <w:pPr>
        <w:pStyle w:val="Stopka"/>
        <w:numPr>
          <w:ilvl w:val="0"/>
          <w:numId w:val="3"/>
        </w:numPr>
        <w:ind w:left="284" w:hanging="426"/>
        <w:jc w:val="both"/>
        <w:rPr>
          <w:b/>
          <w:color w:val="000000"/>
          <w:sz w:val="22"/>
          <w:szCs w:val="22"/>
        </w:rPr>
      </w:pPr>
      <w:r w:rsidRPr="00BC2CD8">
        <w:rPr>
          <w:color w:val="000000"/>
          <w:sz w:val="22"/>
          <w:szCs w:val="22"/>
        </w:rPr>
        <w:lastRenderedPageBreak/>
        <w:t xml:space="preserve">  </w:t>
      </w:r>
      <w:r>
        <w:rPr>
          <w:color w:val="000000"/>
          <w:sz w:val="22"/>
          <w:szCs w:val="22"/>
        </w:rPr>
        <w:t>TERMIN WYKONANIA</w:t>
      </w:r>
    </w:p>
    <w:p w:rsidR="002324FA" w:rsidRDefault="002324FA" w:rsidP="00BC2CD8">
      <w:pPr>
        <w:pStyle w:val="Stopka"/>
        <w:ind w:left="-142"/>
        <w:jc w:val="both"/>
        <w:rPr>
          <w:color w:val="000000"/>
          <w:sz w:val="22"/>
          <w:szCs w:val="22"/>
        </w:rPr>
      </w:pPr>
    </w:p>
    <w:p w:rsidR="00BC2CD8" w:rsidRDefault="00BC2CD8" w:rsidP="00BC2CD8">
      <w:pPr>
        <w:pStyle w:val="Stopka"/>
        <w:ind w:left="-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Pr="00BC2CD8">
        <w:rPr>
          <w:color w:val="000000"/>
          <w:sz w:val="22"/>
          <w:szCs w:val="22"/>
        </w:rPr>
        <w:t xml:space="preserve">Zobowiązujemy się do wykonania zamówienia w terminie: </w:t>
      </w:r>
      <w:r w:rsidR="00E302EC" w:rsidRPr="00E302EC">
        <w:rPr>
          <w:b/>
          <w:color w:val="000000"/>
          <w:sz w:val="22"/>
          <w:szCs w:val="22"/>
        </w:rPr>
        <w:t>3</w:t>
      </w:r>
      <w:r w:rsidRPr="00BC2CD8">
        <w:rPr>
          <w:b/>
          <w:color w:val="000000"/>
          <w:sz w:val="22"/>
          <w:szCs w:val="22"/>
        </w:rPr>
        <w:t xml:space="preserve"> miesięcy od daty udzielenia zamówienia</w:t>
      </w:r>
      <w:r>
        <w:rPr>
          <w:b/>
          <w:color w:val="000000"/>
          <w:sz w:val="22"/>
          <w:szCs w:val="22"/>
        </w:rPr>
        <w:t>.</w:t>
      </w:r>
      <w:r w:rsidR="002324FA" w:rsidRPr="007D7C1F">
        <w:rPr>
          <w:color w:val="000000"/>
          <w:sz w:val="22"/>
          <w:szCs w:val="22"/>
        </w:rPr>
        <w:t>*</w:t>
      </w:r>
    </w:p>
    <w:p w:rsidR="007D7C1F" w:rsidRDefault="007D7C1F" w:rsidP="00BC2CD8">
      <w:pPr>
        <w:pStyle w:val="Stopka"/>
        <w:ind w:left="-142"/>
        <w:jc w:val="both"/>
        <w:rPr>
          <w:b/>
          <w:color w:val="000000"/>
          <w:sz w:val="22"/>
          <w:szCs w:val="22"/>
        </w:rPr>
      </w:pPr>
    </w:p>
    <w:p w:rsidR="002324FA" w:rsidRDefault="002324FA" w:rsidP="002324FA">
      <w:pPr>
        <w:pStyle w:val="Stopka"/>
        <w:ind w:left="-14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- Zobowiązujemy </w:t>
      </w:r>
      <w:r w:rsidRPr="00BC2CD8">
        <w:rPr>
          <w:color w:val="000000"/>
          <w:sz w:val="22"/>
          <w:szCs w:val="22"/>
        </w:rPr>
        <w:t>się do wykonania</w:t>
      </w:r>
      <w:r>
        <w:rPr>
          <w:color w:val="000000"/>
          <w:sz w:val="22"/>
          <w:szCs w:val="22"/>
        </w:rPr>
        <w:t xml:space="preserve"> </w:t>
      </w:r>
      <w:r w:rsidRPr="00BC2CD8">
        <w:rPr>
          <w:color w:val="000000"/>
          <w:sz w:val="22"/>
          <w:szCs w:val="22"/>
        </w:rPr>
        <w:t xml:space="preserve">zamówienia </w:t>
      </w:r>
      <w:r>
        <w:rPr>
          <w:color w:val="000000"/>
          <w:sz w:val="22"/>
          <w:szCs w:val="22"/>
        </w:rPr>
        <w:t xml:space="preserve">w okresie </w:t>
      </w:r>
      <w:r w:rsidRPr="002324FA">
        <w:rPr>
          <w:b/>
          <w:color w:val="000000"/>
          <w:sz w:val="22"/>
          <w:szCs w:val="22"/>
        </w:rPr>
        <w:t>krótszym o dwa tygodnie</w:t>
      </w:r>
      <w:r>
        <w:rPr>
          <w:color w:val="000000"/>
          <w:sz w:val="22"/>
          <w:szCs w:val="22"/>
        </w:rPr>
        <w:t xml:space="preserve"> w stosunku do okresu realizacji zamówienia wskazanego przez</w:t>
      </w:r>
      <w:r w:rsidR="00BC2CD8">
        <w:rPr>
          <w:b/>
          <w:color w:val="000000"/>
          <w:sz w:val="22"/>
          <w:szCs w:val="22"/>
        </w:rPr>
        <w:t xml:space="preserve"> </w:t>
      </w:r>
      <w:r w:rsidR="00BC2CD8" w:rsidRPr="002324FA">
        <w:rPr>
          <w:color w:val="000000"/>
          <w:sz w:val="22"/>
          <w:szCs w:val="22"/>
        </w:rPr>
        <w:t>Zamawiającego</w:t>
      </w:r>
      <w:r w:rsidRPr="002324FA">
        <w:rPr>
          <w:color w:val="000000"/>
          <w:sz w:val="22"/>
          <w:szCs w:val="22"/>
        </w:rPr>
        <w:t xml:space="preserve"> w SIWZ i ogłos</w:t>
      </w:r>
      <w:r w:rsidR="007D7C1F">
        <w:rPr>
          <w:color w:val="000000"/>
          <w:sz w:val="22"/>
          <w:szCs w:val="22"/>
        </w:rPr>
        <w:t>zeniu o zamówieniu wynoszącego 3</w:t>
      </w:r>
      <w:r w:rsidRPr="002324FA">
        <w:rPr>
          <w:color w:val="000000"/>
          <w:sz w:val="22"/>
          <w:szCs w:val="22"/>
        </w:rPr>
        <w:t xml:space="preserve"> miesi</w:t>
      </w:r>
      <w:r w:rsidR="007D7C1F">
        <w:rPr>
          <w:color w:val="000000"/>
          <w:sz w:val="22"/>
          <w:szCs w:val="22"/>
        </w:rPr>
        <w:t>ące</w:t>
      </w:r>
      <w:r w:rsidRPr="002324FA">
        <w:rPr>
          <w:color w:val="000000"/>
          <w:sz w:val="22"/>
          <w:szCs w:val="22"/>
        </w:rPr>
        <w:t xml:space="preserve"> od daty udzielenia Zamówienia</w:t>
      </w:r>
      <w:r>
        <w:rPr>
          <w:b/>
          <w:color w:val="000000"/>
          <w:sz w:val="22"/>
          <w:szCs w:val="22"/>
        </w:rPr>
        <w:t>.*</w:t>
      </w:r>
    </w:p>
    <w:p w:rsidR="002324FA" w:rsidRDefault="002324FA" w:rsidP="002324FA">
      <w:pPr>
        <w:pStyle w:val="Stopka"/>
        <w:ind w:left="-142"/>
        <w:jc w:val="both"/>
        <w:rPr>
          <w:b/>
          <w:color w:val="000000"/>
          <w:sz w:val="22"/>
          <w:szCs w:val="22"/>
        </w:rPr>
      </w:pPr>
    </w:p>
    <w:p w:rsidR="002324FA" w:rsidRDefault="002324FA" w:rsidP="002324FA">
      <w:pPr>
        <w:pStyle w:val="Stopka"/>
        <w:ind w:left="-14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- Zobowiązujemy </w:t>
      </w:r>
      <w:r w:rsidRPr="00BC2CD8">
        <w:rPr>
          <w:color w:val="000000"/>
          <w:sz w:val="22"/>
          <w:szCs w:val="22"/>
        </w:rPr>
        <w:t>się do wykonania</w:t>
      </w:r>
      <w:r>
        <w:rPr>
          <w:color w:val="000000"/>
          <w:sz w:val="22"/>
          <w:szCs w:val="22"/>
        </w:rPr>
        <w:t xml:space="preserve"> </w:t>
      </w:r>
      <w:r w:rsidRPr="00BC2CD8">
        <w:rPr>
          <w:color w:val="000000"/>
          <w:sz w:val="22"/>
          <w:szCs w:val="22"/>
        </w:rPr>
        <w:t xml:space="preserve">zamówienia </w:t>
      </w:r>
      <w:r>
        <w:rPr>
          <w:color w:val="000000"/>
          <w:sz w:val="22"/>
          <w:szCs w:val="22"/>
        </w:rPr>
        <w:t xml:space="preserve">w okresie </w:t>
      </w:r>
      <w:r w:rsidRPr="002324FA">
        <w:rPr>
          <w:b/>
          <w:color w:val="000000"/>
          <w:sz w:val="22"/>
          <w:szCs w:val="22"/>
        </w:rPr>
        <w:t>krótszym o cztery tygodnie</w:t>
      </w:r>
      <w:r>
        <w:rPr>
          <w:color w:val="000000"/>
          <w:sz w:val="22"/>
          <w:szCs w:val="22"/>
        </w:rPr>
        <w:t xml:space="preserve"> w stosunku do okresu realizacji zamówienia wskazanego przez</w:t>
      </w:r>
      <w:r>
        <w:rPr>
          <w:b/>
          <w:color w:val="000000"/>
          <w:sz w:val="22"/>
          <w:szCs w:val="22"/>
        </w:rPr>
        <w:t xml:space="preserve"> </w:t>
      </w:r>
      <w:r w:rsidRPr="002324FA">
        <w:rPr>
          <w:color w:val="000000"/>
          <w:sz w:val="22"/>
          <w:szCs w:val="22"/>
        </w:rPr>
        <w:t xml:space="preserve">Zamawiającego w SIWZ i ogłoszeniu o zamówieniu wynoszącego </w:t>
      </w:r>
      <w:r w:rsidR="007D7C1F">
        <w:rPr>
          <w:color w:val="000000"/>
          <w:sz w:val="22"/>
          <w:szCs w:val="22"/>
        </w:rPr>
        <w:t>3 miesiące</w:t>
      </w:r>
      <w:r w:rsidRPr="002324FA">
        <w:rPr>
          <w:color w:val="000000"/>
          <w:sz w:val="22"/>
          <w:szCs w:val="22"/>
        </w:rPr>
        <w:t xml:space="preserve"> od daty udzielenia Zamówienia</w:t>
      </w:r>
      <w:r>
        <w:rPr>
          <w:b/>
          <w:color w:val="000000"/>
          <w:sz w:val="22"/>
          <w:szCs w:val="22"/>
        </w:rPr>
        <w:t>.*</w:t>
      </w:r>
    </w:p>
    <w:p w:rsidR="002324FA" w:rsidRDefault="002324FA" w:rsidP="002324FA">
      <w:pPr>
        <w:pStyle w:val="Stopka"/>
        <w:ind w:left="-142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</w:p>
    <w:p w:rsidR="00BC2CD8" w:rsidRDefault="00BC2CD8" w:rsidP="002324FA">
      <w:pPr>
        <w:pStyle w:val="Stopka"/>
        <w:ind w:left="-142"/>
        <w:jc w:val="both"/>
        <w:rPr>
          <w:rFonts w:ascii="Times New Roman" w:hAnsi="Times New Roman"/>
        </w:rPr>
      </w:pPr>
      <w:r>
        <w:rPr>
          <w:b/>
          <w:color w:val="000000"/>
          <w:sz w:val="22"/>
          <w:szCs w:val="22"/>
        </w:rPr>
        <w:t xml:space="preserve"> </w:t>
      </w:r>
      <w:r w:rsidRPr="00C76B2F">
        <w:rPr>
          <w:rFonts w:ascii="Times New Roman" w:hAnsi="Times New Roman"/>
        </w:rPr>
        <w:t xml:space="preserve">Realizację </w:t>
      </w:r>
      <w:r>
        <w:rPr>
          <w:rFonts w:ascii="Times New Roman" w:hAnsi="Times New Roman"/>
        </w:rPr>
        <w:t xml:space="preserve">roboty budowlanej </w:t>
      </w:r>
      <w:r w:rsidRPr="00C76B2F">
        <w:rPr>
          <w:rFonts w:ascii="Times New Roman" w:hAnsi="Times New Roman"/>
        </w:rPr>
        <w:t xml:space="preserve"> objętej przedmiotem zamówienia wykonamy:</w:t>
      </w:r>
    </w:p>
    <w:p w:rsidR="00BC2CD8" w:rsidRPr="007C35B7" w:rsidRDefault="00BC2CD8" w:rsidP="00BC2CD8">
      <w:pPr>
        <w:pStyle w:val="Akapitzlist"/>
        <w:rPr>
          <w:rFonts w:ascii="Times New Roman" w:hAnsi="Times New Roman"/>
          <w:szCs w:val="24"/>
        </w:rPr>
      </w:pPr>
    </w:p>
    <w:p w:rsidR="00BC2CD8" w:rsidRPr="007C35B7" w:rsidRDefault="00BC2CD8" w:rsidP="00BC2CD8">
      <w:pPr>
        <w:adjustRightInd w:val="0"/>
        <w:ind w:left="720"/>
        <w:rPr>
          <w:rFonts w:ascii="Times New Roman" w:hAnsi="Times New Roman" w:cs="Times New Roman"/>
        </w:rPr>
      </w:pPr>
      <w:r w:rsidRPr="007C35B7">
        <w:rPr>
          <w:rFonts w:ascii="Times New Roman" w:hAnsi="Times New Roman" w:cs="Times New Roman"/>
        </w:rPr>
        <w:t xml:space="preserve">-  Samodzielnie wykonamy zamówienie na poziomie do 50% wartości oferty*. </w:t>
      </w:r>
    </w:p>
    <w:p w:rsidR="00BC2CD8" w:rsidRPr="007C35B7" w:rsidRDefault="00BC2CD8" w:rsidP="00BC2CD8">
      <w:pPr>
        <w:adjustRightInd w:val="0"/>
        <w:ind w:left="720"/>
        <w:rPr>
          <w:rFonts w:ascii="Times New Roman" w:hAnsi="Times New Roman" w:cs="Times New Roman"/>
        </w:rPr>
      </w:pPr>
      <w:r w:rsidRPr="007C35B7">
        <w:rPr>
          <w:rFonts w:ascii="Times New Roman" w:hAnsi="Times New Roman" w:cs="Times New Roman"/>
        </w:rPr>
        <w:t>-  Samodzielnie wykonamy zamówienie na poziomie 51%-60%*.</w:t>
      </w:r>
    </w:p>
    <w:p w:rsidR="00BC2CD8" w:rsidRPr="007C35B7" w:rsidRDefault="00BC2CD8" w:rsidP="00BC2CD8">
      <w:pPr>
        <w:adjustRightInd w:val="0"/>
        <w:ind w:left="720"/>
        <w:rPr>
          <w:rFonts w:ascii="Times New Roman" w:hAnsi="Times New Roman" w:cs="Times New Roman"/>
        </w:rPr>
      </w:pPr>
      <w:r w:rsidRPr="007C35B7">
        <w:rPr>
          <w:rFonts w:ascii="Times New Roman" w:hAnsi="Times New Roman" w:cs="Times New Roman"/>
        </w:rPr>
        <w:t>-  Samodzielnie wykonamy zamówienie na poziomie powyżej 60% wartości oferty*</w:t>
      </w:r>
      <w:r w:rsidRPr="007C35B7">
        <w:rPr>
          <w:rFonts w:ascii="Times New Roman" w:hAnsi="Times New Roman" w:cs="Times New Roman"/>
          <w:b/>
        </w:rPr>
        <w:t>.</w:t>
      </w:r>
    </w:p>
    <w:p w:rsidR="00BC2CD8" w:rsidRDefault="00BC2CD8" w:rsidP="00BC2CD8">
      <w:pPr>
        <w:pStyle w:val="Stopka"/>
        <w:jc w:val="both"/>
        <w:rPr>
          <w:bCs/>
          <w:i/>
          <w:sz w:val="22"/>
          <w:szCs w:val="22"/>
        </w:rPr>
      </w:pPr>
    </w:p>
    <w:p w:rsidR="00BC2CD8" w:rsidRPr="007813B6" w:rsidRDefault="00BC2CD8" w:rsidP="00BC2CD8">
      <w:pPr>
        <w:pStyle w:val="Stopka"/>
        <w:jc w:val="both"/>
        <w:rPr>
          <w:i/>
          <w:sz w:val="22"/>
          <w:szCs w:val="22"/>
        </w:rPr>
      </w:pPr>
      <w:r w:rsidRPr="007813B6">
        <w:rPr>
          <w:bCs/>
          <w:i/>
          <w:sz w:val="22"/>
          <w:szCs w:val="22"/>
        </w:rPr>
        <w:t>(</w:t>
      </w:r>
      <w:r>
        <w:rPr>
          <w:bCs/>
          <w:i/>
          <w:sz w:val="22"/>
          <w:szCs w:val="22"/>
        </w:rPr>
        <w:t xml:space="preserve">* </w:t>
      </w:r>
      <w:r w:rsidRPr="007813B6">
        <w:rPr>
          <w:bCs/>
          <w:i/>
          <w:sz w:val="22"/>
          <w:szCs w:val="22"/>
        </w:rPr>
        <w:t>zaznaczy</w:t>
      </w:r>
      <w:r w:rsidRPr="007813B6">
        <w:rPr>
          <w:rFonts w:ascii="Arial,Bold" w:hAnsi="Arial,Bold" w:cs="Arial,Bold"/>
          <w:bCs/>
          <w:i/>
          <w:sz w:val="22"/>
          <w:szCs w:val="22"/>
        </w:rPr>
        <w:t>ć</w:t>
      </w:r>
      <w:r>
        <w:rPr>
          <w:rFonts w:ascii="Arial,Bold" w:hAnsi="Arial,Bold" w:cs="Arial,Bold"/>
          <w:bCs/>
          <w:i/>
          <w:sz w:val="22"/>
          <w:szCs w:val="22"/>
        </w:rPr>
        <w:t xml:space="preserve"> oferowany sposób wykonania zamówienia</w:t>
      </w:r>
      <w:r w:rsidRPr="007813B6">
        <w:rPr>
          <w:bCs/>
          <w:i/>
          <w:sz w:val="22"/>
          <w:szCs w:val="22"/>
        </w:rPr>
        <w:t>)</w:t>
      </w:r>
    </w:p>
    <w:p w:rsidR="00BC2CD8" w:rsidRPr="00F40006" w:rsidRDefault="00BC2CD8" w:rsidP="00BC2CD8">
      <w:pPr>
        <w:pStyle w:val="Akapitzlist"/>
        <w:adjustRightInd w:val="0"/>
        <w:ind w:left="284"/>
        <w:jc w:val="both"/>
        <w:rPr>
          <w:rFonts w:cs="Arial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4497"/>
      </w:tblGrid>
      <w:tr w:rsidR="00BC2CD8" w:rsidTr="005F6101">
        <w:tc>
          <w:tcPr>
            <w:tcW w:w="4604" w:type="dxa"/>
          </w:tcPr>
          <w:p w:rsidR="00BC2CD8" w:rsidRPr="00D60AA2" w:rsidRDefault="00BC2CD8" w:rsidP="005F6101">
            <w:pPr>
              <w:suppressAutoHyphens w:val="0"/>
              <w:adjustRightInd w:val="0"/>
              <w:rPr>
                <w:rFonts w:ascii="Calibri-Italic" w:hAnsi="Calibri-Italic" w:cs="Calibri-Italic"/>
                <w:i/>
                <w:iCs/>
                <w:sz w:val="22"/>
                <w:szCs w:val="22"/>
              </w:rPr>
            </w:pPr>
            <w:r w:rsidRPr="00D60AA2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Część zamówienia, którą zamierzamy</w:t>
            </w:r>
          </w:p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  <w:r w:rsidRPr="00D60AA2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powierzyć podwykonawcom</w:t>
            </w:r>
          </w:p>
        </w:tc>
        <w:tc>
          <w:tcPr>
            <w:tcW w:w="4605" w:type="dxa"/>
          </w:tcPr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  <w:r w:rsidRPr="00D60AA2">
              <w:rPr>
                <w:rFonts w:ascii="Calibri-Italic" w:hAnsi="Calibri-Italic" w:cs="Calibri-Italic"/>
                <w:i/>
                <w:iCs/>
                <w:sz w:val="22"/>
                <w:szCs w:val="22"/>
              </w:rPr>
              <w:t>Nazwa (firma) podwykonawcy</w:t>
            </w:r>
          </w:p>
        </w:tc>
      </w:tr>
      <w:tr w:rsidR="00BC2CD8" w:rsidTr="005F6101">
        <w:trPr>
          <w:trHeight w:val="680"/>
        </w:trPr>
        <w:tc>
          <w:tcPr>
            <w:tcW w:w="4604" w:type="dxa"/>
          </w:tcPr>
          <w:p w:rsidR="00BC2CD8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BC2CD8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BC2CD8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BC2CD8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BC2CD8" w:rsidRDefault="00BC2CD8" w:rsidP="00BC2CD8">
      <w:pPr>
        <w:tabs>
          <w:tab w:val="right" w:pos="3441"/>
        </w:tabs>
        <w:jc w:val="both"/>
        <w:rPr>
          <w:color w:val="000000"/>
          <w:sz w:val="22"/>
          <w:szCs w:val="22"/>
        </w:rPr>
      </w:pPr>
    </w:p>
    <w:p w:rsidR="00BC2CD8" w:rsidRPr="00412527" w:rsidRDefault="00BC2CD8" w:rsidP="00BC2CD8">
      <w:pPr>
        <w:pStyle w:val="Akapitzlist"/>
        <w:numPr>
          <w:ilvl w:val="0"/>
          <w:numId w:val="3"/>
        </w:numPr>
        <w:adjustRightInd w:val="0"/>
        <w:ind w:left="426" w:hanging="56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Pr="00412527">
        <w:rPr>
          <w:rFonts w:cs="Arial"/>
          <w:sz w:val="22"/>
          <w:szCs w:val="22"/>
        </w:rPr>
        <w:t>Informujemy o dostępności wymaganych w SIWZ oświadczeń lub dokumentów potwierdzających</w:t>
      </w:r>
      <w:r>
        <w:rPr>
          <w:rFonts w:cs="Arial"/>
          <w:sz w:val="22"/>
          <w:szCs w:val="22"/>
        </w:rPr>
        <w:t xml:space="preserve"> </w:t>
      </w:r>
      <w:r w:rsidRPr="00412527">
        <w:rPr>
          <w:rFonts w:cs="Arial"/>
          <w:sz w:val="22"/>
          <w:szCs w:val="22"/>
        </w:rPr>
        <w:t xml:space="preserve">okoliczności, o których mowa w </w:t>
      </w:r>
      <w:r>
        <w:rPr>
          <w:rFonts w:cs="Arial"/>
          <w:sz w:val="22"/>
          <w:szCs w:val="22"/>
        </w:rPr>
        <w:t>pkt. VII p.7.</w:t>
      </w:r>
    </w:p>
    <w:p w:rsidR="00BC2CD8" w:rsidRDefault="00BC2CD8" w:rsidP="00BC2CD8">
      <w:pPr>
        <w:suppressAutoHyphens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641"/>
      </w:tblGrid>
      <w:tr w:rsidR="00BC2CD8" w:rsidTr="005F6101">
        <w:tc>
          <w:tcPr>
            <w:tcW w:w="4360" w:type="dxa"/>
          </w:tcPr>
          <w:p w:rsidR="00BC2CD8" w:rsidRPr="00754F1F" w:rsidRDefault="00BC2CD8" w:rsidP="005F6101">
            <w:pPr>
              <w:pStyle w:val="Akapitzlist"/>
              <w:ind w:left="0"/>
              <w:rPr>
                <w:i/>
                <w:sz w:val="20"/>
                <w:szCs w:val="22"/>
              </w:rPr>
            </w:pPr>
            <w:r w:rsidRPr="00754F1F">
              <w:rPr>
                <w:rFonts w:cs="Arial"/>
                <w:i/>
                <w:sz w:val="20"/>
                <w:szCs w:val="22"/>
              </w:rPr>
              <w:t>Nazwa oświadczenia lub dokumentu</w:t>
            </w:r>
          </w:p>
        </w:tc>
        <w:tc>
          <w:tcPr>
            <w:tcW w:w="4641" w:type="dxa"/>
          </w:tcPr>
          <w:p w:rsidR="00BC2CD8" w:rsidRPr="00754F1F" w:rsidRDefault="00BC2CD8" w:rsidP="005F6101">
            <w:pPr>
              <w:suppressAutoHyphens w:val="0"/>
              <w:adjustRightInd w:val="0"/>
              <w:jc w:val="both"/>
              <w:rPr>
                <w:i/>
                <w:sz w:val="20"/>
                <w:szCs w:val="22"/>
              </w:rPr>
            </w:pPr>
            <w:r w:rsidRPr="00754F1F">
              <w:rPr>
                <w:i/>
                <w:sz w:val="20"/>
                <w:szCs w:val="22"/>
              </w:rPr>
              <w:t>Adres internetowy na której dokument lub</w:t>
            </w:r>
          </w:p>
          <w:p w:rsidR="00BC2CD8" w:rsidRPr="00754F1F" w:rsidRDefault="00BC2CD8" w:rsidP="005F6101">
            <w:pPr>
              <w:suppressAutoHyphens w:val="0"/>
              <w:adjustRightInd w:val="0"/>
              <w:jc w:val="both"/>
              <w:rPr>
                <w:i/>
                <w:sz w:val="20"/>
                <w:szCs w:val="22"/>
              </w:rPr>
            </w:pPr>
            <w:r w:rsidRPr="00754F1F">
              <w:rPr>
                <w:i/>
                <w:sz w:val="20"/>
                <w:szCs w:val="22"/>
              </w:rPr>
              <w:t>oświadczenie dostępne jest w formie elektronicznej, wydający urząd lub organ, dokładne dane referencyjne dokumentacji lub numer i nazwa postępowania o udzielenie zamówienia u Zamawiającego, w którym Wykonawca złożył oświadczenia lub dokumenty</w:t>
            </w:r>
          </w:p>
        </w:tc>
      </w:tr>
      <w:tr w:rsidR="00BC2CD8" w:rsidTr="005F6101">
        <w:trPr>
          <w:trHeight w:val="850"/>
        </w:trPr>
        <w:tc>
          <w:tcPr>
            <w:tcW w:w="4360" w:type="dxa"/>
          </w:tcPr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  <w:tc>
          <w:tcPr>
            <w:tcW w:w="4641" w:type="dxa"/>
          </w:tcPr>
          <w:p w:rsidR="00BC2CD8" w:rsidRPr="00D60AA2" w:rsidRDefault="00BC2CD8" w:rsidP="005F6101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:rsidR="00BC2CD8" w:rsidRDefault="00BC2CD8" w:rsidP="00BC2CD8">
      <w:pPr>
        <w:suppressAutoHyphens w:val="0"/>
        <w:adjustRightInd w:val="0"/>
        <w:jc w:val="both"/>
        <w:rPr>
          <w:sz w:val="22"/>
          <w:szCs w:val="22"/>
        </w:rPr>
      </w:pPr>
    </w:p>
    <w:p w:rsidR="002324FA" w:rsidRDefault="002324FA" w:rsidP="00BC2CD8">
      <w:pPr>
        <w:suppressAutoHyphens w:val="0"/>
        <w:adjustRightInd w:val="0"/>
        <w:jc w:val="both"/>
        <w:rPr>
          <w:sz w:val="22"/>
          <w:szCs w:val="22"/>
        </w:rPr>
      </w:pPr>
    </w:p>
    <w:p w:rsidR="002324FA" w:rsidRDefault="002324FA" w:rsidP="00BC2CD8">
      <w:pPr>
        <w:suppressAutoHyphens w:val="0"/>
        <w:adjustRightInd w:val="0"/>
        <w:jc w:val="both"/>
        <w:rPr>
          <w:sz w:val="22"/>
          <w:szCs w:val="22"/>
        </w:rPr>
      </w:pPr>
      <w:r>
        <w:t>Udzielony przez nas  okres gwarancji na zrealizowany obiekt budowlany w miesiącach wynosi</w:t>
      </w:r>
      <w:r w:rsidR="007D7C1F">
        <w:t>:</w:t>
      </w:r>
      <w:r>
        <w:t xml:space="preserve"> 60 miesięcy.*</w:t>
      </w:r>
    </w:p>
    <w:p w:rsidR="002324FA" w:rsidRDefault="002324FA" w:rsidP="00BC2CD8">
      <w:pPr>
        <w:suppressAutoHyphens w:val="0"/>
        <w:adjustRightInd w:val="0"/>
        <w:jc w:val="both"/>
        <w:rPr>
          <w:sz w:val="22"/>
          <w:szCs w:val="22"/>
        </w:rPr>
      </w:pPr>
    </w:p>
    <w:p w:rsidR="002324FA" w:rsidRDefault="002324FA" w:rsidP="002324FA">
      <w:pPr>
        <w:suppressAutoHyphens w:val="0"/>
        <w:adjustRightInd w:val="0"/>
        <w:jc w:val="both"/>
      </w:pPr>
      <w:r>
        <w:t>Udzielony przez nas  okres gwarancji na zrealizowany obiekt</w:t>
      </w:r>
      <w:r w:rsidR="00CE1703">
        <w:t xml:space="preserve"> budowlany w miesiącach wynosi</w:t>
      </w:r>
      <w:r w:rsidR="007D7C1F">
        <w:t>:</w:t>
      </w:r>
      <w:r w:rsidR="00CE1703">
        <w:t xml:space="preserve"> 7</w:t>
      </w:r>
      <w:r>
        <w:t>2 miesiące.*</w:t>
      </w:r>
    </w:p>
    <w:p w:rsidR="002324FA" w:rsidRDefault="002324FA" w:rsidP="002324FA">
      <w:pPr>
        <w:suppressAutoHyphens w:val="0"/>
        <w:adjustRightInd w:val="0"/>
        <w:jc w:val="both"/>
      </w:pPr>
    </w:p>
    <w:p w:rsidR="002324FA" w:rsidRDefault="002324FA" w:rsidP="002324FA">
      <w:pPr>
        <w:suppressAutoHyphens w:val="0"/>
        <w:adjustRightInd w:val="0"/>
        <w:jc w:val="both"/>
        <w:rPr>
          <w:sz w:val="22"/>
          <w:szCs w:val="22"/>
        </w:rPr>
      </w:pPr>
      <w:r>
        <w:t>Udzielony przez nas  okres gwarancji na zrealizowany obiekt budowlany w miesiącach wynosi</w:t>
      </w:r>
      <w:r w:rsidR="007D7C1F">
        <w:t>:</w:t>
      </w:r>
      <w:r>
        <w:t xml:space="preserve"> 84 miesiące.*</w:t>
      </w:r>
    </w:p>
    <w:p w:rsidR="002324FA" w:rsidRDefault="002324FA" w:rsidP="002324FA">
      <w:pPr>
        <w:suppressAutoHyphens w:val="0"/>
        <w:adjustRightInd w:val="0"/>
        <w:jc w:val="both"/>
        <w:rPr>
          <w:sz w:val="22"/>
          <w:szCs w:val="22"/>
        </w:rPr>
      </w:pPr>
    </w:p>
    <w:p w:rsidR="002324FA" w:rsidRDefault="002324FA" w:rsidP="00BC2CD8">
      <w:pPr>
        <w:suppressAutoHyphens w:val="0"/>
        <w:adjustRightInd w:val="0"/>
        <w:jc w:val="both"/>
        <w:rPr>
          <w:sz w:val="22"/>
          <w:szCs w:val="22"/>
        </w:rPr>
      </w:pPr>
    </w:p>
    <w:p w:rsidR="007D7C1F" w:rsidRDefault="007D7C1F" w:rsidP="00BC2CD8">
      <w:pPr>
        <w:suppressAutoHyphens w:val="0"/>
        <w:adjustRightInd w:val="0"/>
        <w:jc w:val="both"/>
        <w:rPr>
          <w:sz w:val="22"/>
          <w:szCs w:val="22"/>
        </w:rPr>
      </w:pPr>
    </w:p>
    <w:p w:rsidR="007D7C1F" w:rsidRDefault="007D7C1F" w:rsidP="00BC2CD8">
      <w:pPr>
        <w:suppressAutoHyphens w:val="0"/>
        <w:adjustRightInd w:val="0"/>
        <w:jc w:val="both"/>
        <w:rPr>
          <w:sz w:val="22"/>
          <w:szCs w:val="22"/>
        </w:rPr>
      </w:pPr>
    </w:p>
    <w:p w:rsidR="00BC2CD8" w:rsidRDefault="00BC2CD8" w:rsidP="00BC2CD8">
      <w:pPr>
        <w:tabs>
          <w:tab w:val="right" w:pos="3441"/>
        </w:tabs>
        <w:jc w:val="both"/>
        <w:rPr>
          <w:color w:val="000000"/>
          <w:sz w:val="22"/>
          <w:szCs w:val="22"/>
        </w:rPr>
      </w:pPr>
    </w:p>
    <w:p w:rsidR="00BC2CD8" w:rsidRDefault="00BC2CD8" w:rsidP="00BC2CD8">
      <w:pPr>
        <w:pStyle w:val="Akapitzlist"/>
        <w:numPr>
          <w:ilvl w:val="0"/>
          <w:numId w:val="3"/>
        </w:numPr>
        <w:tabs>
          <w:tab w:val="right" w:pos="3441"/>
        </w:tabs>
        <w:ind w:hanging="100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  <w:r w:rsidRPr="00412527">
        <w:rPr>
          <w:color w:val="000000"/>
          <w:sz w:val="22"/>
          <w:szCs w:val="22"/>
        </w:rPr>
        <w:t>Załącznikami  do  niniejszego  formularza  są:</w:t>
      </w:r>
    </w:p>
    <w:p w:rsidR="00BC2CD8" w:rsidRPr="00412527" w:rsidRDefault="00BC2CD8" w:rsidP="00BC2CD8">
      <w:pPr>
        <w:pStyle w:val="Akapitzlist"/>
        <w:tabs>
          <w:tab w:val="right" w:pos="3441"/>
        </w:tabs>
        <w:ind w:left="720"/>
        <w:jc w:val="both"/>
        <w:rPr>
          <w:color w:val="000000"/>
          <w:sz w:val="22"/>
          <w:szCs w:val="22"/>
        </w:rPr>
      </w:pPr>
    </w:p>
    <w:p w:rsidR="00BC2CD8" w:rsidRPr="00F63424" w:rsidRDefault="00BC2CD8" w:rsidP="00BC2CD8">
      <w:pPr>
        <w:numPr>
          <w:ilvl w:val="0"/>
          <w:numId w:val="2"/>
        </w:numPr>
        <w:spacing w:line="360" w:lineRule="auto"/>
        <w:ind w:left="567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..............................................................................................................................</w:t>
      </w:r>
    </w:p>
    <w:p w:rsidR="00BC2CD8" w:rsidRPr="00F63424" w:rsidRDefault="00BC2CD8" w:rsidP="00BC2CD8">
      <w:pPr>
        <w:numPr>
          <w:ilvl w:val="0"/>
          <w:numId w:val="2"/>
        </w:numPr>
        <w:spacing w:line="360" w:lineRule="auto"/>
        <w:ind w:left="567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 xml:space="preserve"> ..............................................................................................................................</w:t>
      </w:r>
    </w:p>
    <w:p w:rsidR="00BC2CD8" w:rsidRPr="00F63424" w:rsidRDefault="00BC2CD8" w:rsidP="00BC2CD8">
      <w:pPr>
        <w:numPr>
          <w:ilvl w:val="0"/>
          <w:numId w:val="2"/>
        </w:numPr>
        <w:spacing w:line="360" w:lineRule="auto"/>
        <w:ind w:left="567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 xml:space="preserve"> ..............................................................................................................................</w:t>
      </w:r>
    </w:p>
    <w:p w:rsidR="00BC2CD8" w:rsidRDefault="00BC2CD8" w:rsidP="00BC2CD8">
      <w:pPr>
        <w:rPr>
          <w:color w:val="000000"/>
          <w:sz w:val="20"/>
          <w:szCs w:val="20"/>
        </w:rPr>
      </w:pPr>
    </w:p>
    <w:p w:rsidR="00BC2CD8" w:rsidRDefault="00BC2CD8" w:rsidP="00BC2CD8">
      <w:pPr>
        <w:rPr>
          <w:color w:val="000000"/>
          <w:sz w:val="20"/>
          <w:szCs w:val="20"/>
        </w:rPr>
      </w:pPr>
    </w:p>
    <w:p w:rsidR="00BC2CD8" w:rsidRPr="00F63424" w:rsidRDefault="00BC2CD8" w:rsidP="00BC2CD8">
      <w:pPr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 xml:space="preserve">..........................., dnia .................... </w:t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  <w:t xml:space="preserve">                          </w:t>
      </w:r>
      <w:r>
        <w:rPr>
          <w:color w:val="000000"/>
          <w:sz w:val="20"/>
          <w:szCs w:val="20"/>
        </w:rPr>
        <w:t xml:space="preserve">                 </w:t>
      </w:r>
      <w:r w:rsidRPr="00F63424">
        <w:rPr>
          <w:color w:val="000000"/>
          <w:sz w:val="20"/>
          <w:szCs w:val="20"/>
        </w:rPr>
        <w:t xml:space="preserve"> .............................................................</w:t>
      </w:r>
    </w:p>
    <w:p w:rsidR="00BC2CD8" w:rsidRPr="00F63424" w:rsidRDefault="00BC2CD8" w:rsidP="00BC2CD8">
      <w:pPr>
        <w:ind w:left="495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</w:t>
      </w:r>
      <w:r w:rsidRPr="00F63424">
        <w:rPr>
          <w:color w:val="000000"/>
          <w:sz w:val="20"/>
          <w:szCs w:val="20"/>
        </w:rPr>
        <w:t>(podpis upoważnionego przedstawiciela)</w:t>
      </w:r>
    </w:p>
    <w:p w:rsidR="00BC2CD8" w:rsidRDefault="00BC2CD8" w:rsidP="00BC2CD8">
      <w:pPr>
        <w:jc w:val="right"/>
        <w:rPr>
          <w:b/>
          <w:bCs/>
          <w:color w:val="000000"/>
          <w:sz w:val="20"/>
          <w:szCs w:val="20"/>
        </w:rPr>
      </w:pPr>
    </w:p>
    <w:p w:rsidR="00BC2CD8" w:rsidRDefault="00BC2CD8" w:rsidP="00BC2CD8">
      <w:pPr>
        <w:jc w:val="right"/>
        <w:rPr>
          <w:b/>
          <w:bCs/>
          <w:color w:val="000000"/>
          <w:sz w:val="20"/>
          <w:szCs w:val="20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2324FA" w:rsidRDefault="002324FA" w:rsidP="00E16335">
      <w:pPr>
        <w:spacing w:line="480" w:lineRule="auto"/>
        <w:ind w:left="5246" w:firstLine="708"/>
        <w:rPr>
          <w:b/>
          <w:sz w:val="21"/>
          <w:szCs w:val="21"/>
        </w:rPr>
      </w:pPr>
    </w:p>
    <w:p w:rsidR="00E16335" w:rsidRPr="00A22DCF" w:rsidRDefault="002324FA" w:rsidP="00E302EC">
      <w:pPr>
        <w:spacing w:line="480" w:lineRule="auto"/>
        <w:ind w:left="6314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* </w:t>
      </w:r>
      <w:r w:rsidRPr="002324FA">
        <w:rPr>
          <w:sz w:val="21"/>
          <w:szCs w:val="21"/>
        </w:rPr>
        <w:t xml:space="preserve">niepotrzebne skreślić </w:t>
      </w:r>
      <w:r w:rsidR="00BC2CD8">
        <w:rPr>
          <w:b/>
          <w:sz w:val="21"/>
          <w:szCs w:val="21"/>
        </w:rPr>
        <w:br w:type="page"/>
      </w:r>
      <w:r w:rsidR="00E16335" w:rsidRPr="00A22DCF">
        <w:rPr>
          <w:b/>
          <w:sz w:val="21"/>
          <w:szCs w:val="21"/>
        </w:rPr>
        <w:lastRenderedPageBreak/>
        <w:t>Zamawiający:</w:t>
      </w:r>
    </w:p>
    <w:p w:rsidR="007A1183" w:rsidRPr="007A1183" w:rsidRDefault="007A1183" w:rsidP="007A1183">
      <w:pPr>
        <w:ind w:left="5954"/>
        <w:rPr>
          <w:b/>
          <w:sz w:val="20"/>
          <w:szCs w:val="20"/>
        </w:rPr>
      </w:pPr>
      <w:r w:rsidRPr="007A1183">
        <w:rPr>
          <w:b/>
          <w:sz w:val="20"/>
          <w:szCs w:val="20"/>
        </w:rPr>
        <w:t>Gmina Krasnobród</w:t>
      </w:r>
    </w:p>
    <w:p w:rsidR="007A1183" w:rsidRDefault="007A1183" w:rsidP="007A1183">
      <w:pPr>
        <w:ind w:left="5954"/>
        <w:rPr>
          <w:b/>
          <w:sz w:val="20"/>
          <w:szCs w:val="20"/>
        </w:rPr>
      </w:pPr>
      <w:r w:rsidRPr="007A1183">
        <w:rPr>
          <w:b/>
          <w:sz w:val="20"/>
          <w:szCs w:val="20"/>
        </w:rPr>
        <w:t xml:space="preserve">ul. 3 Maja 36; </w:t>
      </w:r>
    </w:p>
    <w:p w:rsidR="007A1183" w:rsidRPr="007A1183" w:rsidRDefault="007A1183" w:rsidP="007A1183">
      <w:pPr>
        <w:ind w:left="5954"/>
        <w:rPr>
          <w:b/>
          <w:sz w:val="20"/>
          <w:szCs w:val="20"/>
        </w:rPr>
      </w:pPr>
      <w:r w:rsidRPr="007A1183">
        <w:rPr>
          <w:b/>
          <w:sz w:val="20"/>
          <w:szCs w:val="20"/>
        </w:rPr>
        <w:t>22-440 Krasnobród</w:t>
      </w:r>
    </w:p>
    <w:p w:rsidR="00E16335" w:rsidRPr="00A22DCF" w:rsidRDefault="00E16335" w:rsidP="007A1183">
      <w:pPr>
        <w:spacing w:line="480" w:lineRule="auto"/>
        <w:ind w:left="5954"/>
        <w:rPr>
          <w:i/>
          <w:sz w:val="16"/>
          <w:szCs w:val="16"/>
        </w:rPr>
      </w:pPr>
      <w:r w:rsidRPr="00A22DCF">
        <w:rPr>
          <w:i/>
          <w:sz w:val="16"/>
          <w:szCs w:val="16"/>
        </w:rPr>
        <w:t>(pełna nazwa/firma, adres)</w:t>
      </w:r>
    </w:p>
    <w:p w:rsidR="00E16335" w:rsidRPr="00A22DCF" w:rsidRDefault="00E16335" w:rsidP="00E16335">
      <w:pPr>
        <w:spacing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E16335" w:rsidRPr="00A22DCF" w:rsidRDefault="00E16335" w:rsidP="00E16335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E16335" w:rsidRPr="00842991" w:rsidRDefault="00E16335" w:rsidP="00E16335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E16335" w:rsidRPr="00262D61" w:rsidRDefault="00E16335" w:rsidP="00E16335">
      <w:pPr>
        <w:spacing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E16335" w:rsidRPr="00A22DCF" w:rsidRDefault="00E16335" w:rsidP="00E16335">
      <w:pPr>
        <w:spacing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E16335" w:rsidRPr="00842991" w:rsidRDefault="00E16335" w:rsidP="00E16335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E16335" w:rsidRDefault="00E16335" w:rsidP="00E16335">
      <w:pPr>
        <w:rPr>
          <w:sz w:val="21"/>
          <w:szCs w:val="21"/>
        </w:rPr>
      </w:pPr>
    </w:p>
    <w:p w:rsidR="00E16335" w:rsidRPr="00A22DCF" w:rsidRDefault="00E16335" w:rsidP="00E16335">
      <w:pPr>
        <w:rPr>
          <w:sz w:val="21"/>
          <w:szCs w:val="21"/>
        </w:rPr>
      </w:pPr>
    </w:p>
    <w:p w:rsidR="00E16335" w:rsidRPr="00262D61" w:rsidRDefault="00E16335" w:rsidP="00E16335">
      <w:pPr>
        <w:spacing w:after="120" w:line="360" w:lineRule="auto"/>
        <w:jc w:val="center"/>
        <w:rPr>
          <w:b/>
          <w:u w:val="single"/>
        </w:rPr>
      </w:pPr>
      <w:r w:rsidRPr="00262D61">
        <w:rPr>
          <w:b/>
          <w:u w:val="single"/>
        </w:rPr>
        <w:t xml:space="preserve">Oświadczenie wykonawcy </w:t>
      </w:r>
    </w:p>
    <w:p w:rsidR="00E16335" w:rsidRPr="005C46B1" w:rsidRDefault="00E16335" w:rsidP="00E16335">
      <w:pPr>
        <w:spacing w:line="360" w:lineRule="auto"/>
        <w:jc w:val="center"/>
        <w:rPr>
          <w:sz w:val="21"/>
          <w:szCs w:val="21"/>
        </w:rPr>
      </w:pPr>
      <w:r w:rsidRPr="005C46B1">
        <w:rPr>
          <w:sz w:val="21"/>
          <w:szCs w:val="21"/>
        </w:rPr>
        <w:t xml:space="preserve">składane na podstawie art. 25a ust. 1 ustawy z dnia 29 stycznia 2004 r. </w:t>
      </w:r>
    </w:p>
    <w:p w:rsidR="00E16335" w:rsidRPr="005C46B1" w:rsidRDefault="00E16335" w:rsidP="00E16335">
      <w:pPr>
        <w:spacing w:line="360" w:lineRule="auto"/>
        <w:jc w:val="center"/>
        <w:rPr>
          <w:sz w:val="21"/>
          <w:szCs w:val="21"/>
        </w:rPr>
      </w:pPr>
      <w:r w:rsidRPr="005C46B1">
        <w:rPr>
          <w:sz w:val="21"/>
          <w:szCs w:val="21"/>
        </w:rPr>
        <w:t xml:space="preserve"> Prawo zamówień publicznych (dalej jako: ustawa </w:t>
      </w:r>
      <w:proofErr w:type="spellStart"/>
      <w:r w:rsidRPr="005C46B1">
        <w:rPr>
          <w:sz w:val="21"/>
          <w:szCs w:val="21"/>
        </w:rPr>
        <w:t>Pzp</w:t>
      </w:r>
      <w:proofErr w:type="spellEnd"/>
      <w:r w:rsidRPr="005C46B1">
        <w:rPr>
          <w:sz w:val="21"/>
          <w:szCs w:val="21"/>
        </w:rPr>
        <w:t xml:space="preserve">), </w:t>
      </w:r>
    </w:p>
    <w:p w:rsidR="00E16335" w:rsidRPr="00A22DCF" w:rsidRDefault="00E16335" w:rsidP="008A3777">
      <w:pPr>
        <w:spacing w:before="120" w:line="360" w:lineRule="auto"/>
        <w:jc w:val="center"/>
        <w:rPr>
          <w:sz w:val="21"/>
          <w:szCs w:val="21"/>
        </w:rPr>
      </w:pPr>
      <w:r w:rsidRPr="00262D61">
        <w:rPr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sz w:val="21"/>
          <w:szCs w:val="21"/>
          <w:u w:val="single"/>
        </w:rPr>
        <w:br/>
      </w:r>
    </w:p>
    <w:p w:rsidR="00E302EC" w:rsidRDefault="00E16335" w:rsidP="00E302EC">
      <w:pPr>
        <w:rPr>
          <w:b/>
          <w:sz w:val="21"/>
          <w:szCs w:val="21"/>
        </w:rPr>
      </w:pPr>
      <w:r w:rsidRPr="00E21558">
        <w:rPr>
          <w:b/>
          <w:sz w:val="21"/>
          <w:szCs w:val="21"/>
        </w:rPr>
        <w:t>Na potrzeby postępowania o udzielenie zamówienia publicznego</w:t>
      </w:r>
      <w:r w:rsidR="00E302EC">
        <w:rPr>
          <w:b/>
          <w:sz w:val="21"/>
          <w:szCs w:val="21"/>
        </w:rPr>
        <w:t xml:space="preserve"> </w:t>
      </w:r>
      <w:r w:rsidRPr="00E21558">
        <w:rPr>
          <w:b/>
          <w:sz w:val="21"/>
          <w:szCs w:val="21"/>
        </w:rPr>
        <w:t>pn</w:t>
      </w:r>
      <w:r w:rsidR="00E21558" w:rsidRPr="00E21558">
        <w:rPr>
          <w:b/>
          <w:sz w:val="21"/>
          <w:szCs w:val="21"/>
        </w:rPr>
        <w:t>:</w:t>
      </w:r>
    </w:p>
    <w:p w:rsidR="00E302EC" w:rsidRDefault="00E302EC" w:rsidP="00E302EC">
      <w:pPr>
        <w:rPr>
          <w:rStyle w:val="Pogrubienie"/>
          <w:rFonts w:ascii="Arial Narrow" w:hAnsi="Arial Narrow" w:cs="Helvetica"/>
          <w:color w:val="32322D"/>
          <w:shd w:val="clear" w:color="auto" w:fill="FFFFFF"/>
        </w:rPr>
      </w:pPr>
    </w:p>
    <w:p w:rsidR="00E302EC" w:rsidRPr="007D7C1F" w:rsidRDefault="00E302EC" w:rsidP="00E302EC">
      <w:pPr>
        <w:rPr>
          <w:rStyle w:val="Pogrubienie"/>
          <w:rFonts w:ascii="Arial Narrow" w:hAnsi="Arial Narrow" w:cs="Helvetica"/>
          <w:b w:val="0"/>
          <w:color w:val="32322D"/>
          <w:shd w:val="clear" w:color="auto" w:fill="FFFFFF"/>
        </w:rPr>
      </w:pPr>
      <w:r w:rsidRPr="007D7C1F">
        <w:rPr>
          <w:rStyle w:val="Pogrubienie"/>
          <w:rFonts w:ascii="Arial Narrow" w:hAnsi="Arial Narrow" w:cs="Helvetica"/>
          <w:b w:val="0"/>
          <w:color w:val="32322D"/>
          <w:shd w:val="clear" w:color="auto" w:fill="FFFFFF"/>
        </w:rPr>
        <w:t>Realizacja operacji:  Budowa deptaka oraz ciągów pieszych  i elementów małej infrastruktury do obsługi turystyki wodnej w rejonie zbiornika wodnego "Zalew".</w:t>
      </w:r>
    </w:p>
    <w:p w:rsidR="005C46B1" w:rsidRPr="007D7C1F" w:rsidRDefault="005C46B1" w:rsidP="00E302EC">
      <w:pPr>
        <w:rPr>
          <w:rFonts w:ascii="Arial Narrow" w:hAnsi="Arial Narrow"/>
          <w:b/>
        </w:rPr>
      </w:pPr>
    </w:p>
    <w:p w:rsidR="00E16335" w:rsidRDefault="004D125E" w:rsidP="00662476">
      <w:pPr>
        <w:ind w:firstLine="708"/>
        <w:jc w:val="both"/>
        <w:rPr>
          <w:sz w:val="21"/>
          <w:szCs w:val="21"/>
        </w:rPr>
      </w:pPr>
      <w:r w:rsidRPr="00EB7CDE">
        <w:rPr>
          <w:i/>
          <w:sz w:val="16"/>
          <w:szCs w:val="16"/>
        </w:rPr>
        <w:t xml:space="preserve"> </w:t>
      </w:r>
      <w:r w:rsidR="00E16335" w:rsidRPr="00EB7CDE">
        <w:rPr>
          <w:i/>
          <w:sz w:val="16"/>
          <w:szCs w:val="16"/>
        </w:rPr>
        <w:t>(nazwa postępowania)</w:t>
      </w:r>
      <w:r w:rsidR="00E16335">
        <w:rPr>
          <w:sz w:val="21"/>
          <w:szCs w:val="21"/>
        </w:rPr>
        <w:t>,</w:t>
      </w:r>
      <w:r w:rsidR="00E16335" w:rsidRPr="00A22DCF">
        <w:rPr>
          <w:sz w:val="21"/>
          <w:szCs w:val="21"/>
        </w:rPr>
        <w:t xml:space="preserve"> prowadzonego przez </w:t>
      </w:r>
      <w:r w:rsidR="00861193" w:rsidRPr="00E21558">
        <w:rPr>
          <w:rFonts w:ascii="Arial Narrow" w:hAnsi="Arial Narrow"/>
          <w:b/>
          <w:sz w:val="22"/>
          <w:szCs w:val="22"/>
        </w:rPr>
        <w:t>Gminę Krasnobród</w:t>
      </w:r>
      <w:r w:rsidR="00861193" w:rsidRPr="00861193">
        <w:rPr>
          <w:b/>
          <w:sz w:val="22"/>
          <w:szCs w:val="22"/>
        </w:rPr>
        <w:t xml:space="preserve"> </w:t>
      </w:r>
      <w:r w:rsidR="00E16335" w:rsidRPr="00EB7CDE">
        <w:rPr>
          <w:i/>
          <w:sz w:val="16"/>
          <w:szCs w:val="16"/>
        </w:rPr>
        <w:t xml:space="preserve"> </w:t>
      </w:r>
      <w:r w:rsidR="00E16335" w:rsidRPr="00A22DCF">
        <w:rPr>
          <w:sz w:val="21"/>
          <w:szCs w:val="21"/>
        </w:rPr>
        <w:t>oświadczam, co następuje:</w:t>
      </w:r>
    </w:p>
    <w:p w:rsidR="00E16335" w:rsidRDefault="00E16335" w:rsidP="00E16335">
      <w:pPr>
        <w:spacing w:line="360" w:lineRule="auto"/>
        <w:ind w:firstLine="709"/>
        <w:jc w:val="both"/>
        <w:rPr>
          <w:sz w:val="21"/>
          <w:szCs w:val="21"/>
        </w:rPr>
      </w:pPr>
    </w:p>
    <w:p w:rsidR="00E16335" w:rsidRPr="00A22DCF" w:rsidRDefault="00E16335" w:rsidP="00E16335">
      <w:pPr>
        <w:spacing w:line="360" w:lineRule="auto"/>
        <w:ind w:firstLine="709"/>
        <w:jc w:val="both"/>
        <w:rPr>
          <w:sz w:val="21"/>
          <w:szCs w:val="21"/>
        </w:rPr>
      </w:pPr>
    </w:p>
    <w:p w:rsidR="00E16335" w:rsidRPr="00E31C06" w:rsidRDefault="00E16335" w:rsidP="00E1633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1C06">
        <w:rPr>
          <w:b/>
          <w:sz w:val="21"/>
          <w:szCs w:val="21"/>
        </w:rPr>
        <w:t>INFORMACJA DOTYCZĄCA WYKONAWCY</w:t>
      </w:r>
      <w:r>
        <w:rPr>
          <w:b/>
          <w:sz w:val="21"/>
          <w:szCs w:val="21"/>
        </w:rPr>
        <w:t>:</w:t>
      </w:r>
    </w:p>
    <w:p w:rsidR="00E16335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E302EC" w:rsidRPr="007D7C1F" w:rsidRDefault="00E16335" w:rsidP="00BC2CD8">
      <w:pPr>
        <w:pStyle w:val="NormalnyWeb"/>
        <w:spacing w:after="0"/>
        <w:rPr>
          <w:rFonts w:ascii="Times New Roman" w:hAnsi="Times New Roman" w:cs="Times New Roman"/>
          <w:sz w:val="24"/>
          <w:szCs w:val="24"/>
        </w:rPr>
      </w:pPr>
      <w:r w:rsidRPr="007D7C1F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    </w:t>
      </w:r>
      <w:r w:rsidR="008A3777" w:rsidRPr="007D7C1F">
        <w:rPr>
          <w:rFonts w:ascii="Times New Roman" w:hAnsi="Times New Roman" w:cs="Times New Roman"/>
          <w:sz w:val="24"/>
          <w:szCs w:val="24"/>
        </w:rPr>
        <w:t xml:space="preserve">ogłoszeniu </w:t>
      </w:r>
      <w:r w:rsidR="005C46B1" w:rsidRPr="007A6616">
        <w:rPr>
          <w:rFonts w:ascii="Arial Narrow" w:hAnsi="Arial Narrow" w:cs="Times New Roman"/>
          <w:b/>
          <w:color w:val="000000"/>
          <w:sz w:val="22"/>
          <w:szCs w:val="22"/>
        </w:rPr>
        <w:t xml:space="preserve">nr </w:t>
      </w:r>
      <w:r w:rsidR="007A6616" w:rsidRPr="007A6616">
        <w:rPr>
          <w:rFonts w:ascii="Arial Narrow" w:hAnsi="Arial Narrow"/>
          <w:b/>
          <w:color w:val="000000"/>
          <w:sz w:val="22"/>
          <w:szCs w:val="22"/>
        </w:rPr>
        <w:t>526887</w:t>
      </w:r>
      <w:r w:rsidR="005C46B1" w:rsidRPr="007A6616">
        <w:rPr>
          <w:rFonts w:ascii="Arial Narrow" w:hAnsi="Arial Narrow"/>
          <w:b/>
          <w:color w:val="000000"/>
          <w:sz w:val="22"/>
          <w:szCs w:val="22"/>
        </w:rPr>
        <w:t>-N-2019 z dnia 2019-03-1</w:t>
      </w:r>
      <w:r w:rsidR="007A6616">
        <w:rPr>
          <w:rFonts w:ascii="Arial Narrow" w:hAnsi="Arial Narrow"/>
          <w:b/>
          <w:color w:val="000000"/>
          <w:sz w:val="22"/>
          <w:szCs w:val="22"/>
        </w:rPr>
        <w:t>9</w:t>
      </w:r>
      <w:r w:rsidR="005C46B1" w:rsidRPr="007D7C1F">
        <w:rPr>
          <w:color w:val="000000"/>
          <w:sz w:val="24"/>
          <w:szCs w:val="24"/>
        </w:rPr>
        <w:t xml:space="preserve">  </w:t>
      </w:r>
      <w:r w:rsidR="005C46B1" w:rsidRPr="007D7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4FCE" w:rsidRPr="007D7C1F">
        <w:rPr>
          <w:rFonts w:ascii="Times New Roman" w:hAnsi="Times New Roman" w:cs="Times New Roman"/>
          <w:sz w:val="24"/>
          <w:szCs w:val="24"/>
        </w:rPr>
        <w:t xml:space="preserve">dla zamówienia pod nazwą: </w:t>
      </w:r>
    </w:p>
    <w:p w:rsidR="00E302EC" w:rsidRDefault="00E302EC" w:rsidP="00E302EC">
      <w:pPr>
        <w:rPr>
          <w:rStyle w:val="Pogrubienie"/>
          <w:rFonts w:ascii="Arial Narrow" w:hAnsi="Arial Narrow" w:cs="Helvetica"/>
          <w:color w:val="32322D"/>
          <w:shd w:val="clear" w:color="auto" w:fill="FFFFFF"/>
        </w:rPr>
      </w:pPr>
    </w:p>
    <w:p w:rsidR="00E302EC" w:rsidRPr="00E302EC" w:rsidRDefault="00E302EC" w:rsidP="00E302EC">
      <w:pPr>
        <w:rPr>
          <w:rStyle w:val="Pogrubienie"/>
          <w:rFonts w:ascii="Arial Narrow" w:hAnsi="Arial Narrow" w:cs="Helvetica"/>
          <w:b w:val="0"/>
          <w:color w:val="32322D"/>
          <w:shd w:val="clear" w:color="auto" w:fill="FFFFFF"/>
        </w:rPr>
      </w:pPr>
      <w:r w:rsidRPr="00E302EC">
        <w:rPr>
          <w:rStyle w:val="Pogrubienie"/>
          <w:rFonts w:ascii="Arial Narrow" w:hAnsi="Arial Narrow" w:cs="Helvetica"/>
          <w:b w:val="0"/>
          <w:color w:val="32322D"/>
          <w:shd w:val="clear" w:color="auto" w:fill="FFFFFF"/>
        </w:rPr>
        <w:t>Realizacja operacji pt. Budowa deptaka oraz ciągów pieszych  i elementów małej infrastruktury do obsługi turystyki wodnej w rejonie zbiornika wodnego "Zalew".</w:t>
      </w:r>
    </w:p>
    <w:p w:rsidR="00E302EC" w:rsidRPr="00054CCE" w:rsidRDefault="00E302EC" w:rsidP="00E302EC">
      <w:pPr>
        <w:rPr>
          <w:rFonts w:ascii="Arial Narrow" w:hAnsi="Arial Narrow"/>
          <w:b/>
        </w:rPr>
      </w:pPr>
    </w:p>
    <w:p w:rsidR="00E16335" w:rsidRDefault="00662476" w:rsidP="00662476">
      <w:pPr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784FCE" w:rsidRPr="00EE1FBF">
        <w:rPr>
          <w:i/>
          <w:sz w:val="16"/>
          <w:szCs w:val="16"/>
        </w:rPr>
        <w:t xml:space="preserve"> </w:t>
      </w:r>
      <w:r w:rsidR="00E16335" w:rsidRPr="00EE1FBF">
        <w:rPr>
          <w:i/>
          <w:sz w:val="16"/>
          <w:szCs w:val="16"/>
        </w:rPr>
        <w:t>(wskazać dokument i właściwą jednostkę redakcyjną dokumentu</w:t>
      </w:r>
      <w:r w:rsidR="00E16335">
        <w:rPr>
          <w:i/>
          <w:sz w:val="16"/>
          <w:szCs w:val="16"/>
        </w:rPr>
        <w:t>,</w:t>
      </w:r>
      <w:r w:rsidR="00E16335" w:rsidRPr="00EE1FBF">
        <w:rPr>
          <w:i/>
          <w:sz w:val="16"/>
          <w:szCs w:val="16"/>
        </w:rPr>
        <w:t xml:space="preserve"> w której określono warunki udziału w postępowaniu)</w:t>
      </w:r>
      <w:r w:rsidR="00E16335" w:rsidRPr="00EE1FBF">
        <w:rPr>
          <w:sz w:val="16"/>
          <w:szCs w:val="16"/>
        </w:rPr>
        <w:t>.</w:t>
      </w:r>
    </w:p>
    <w:p w:rsidR="00E16335" w:rsidRPr="00025C8D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="008A3777">
        <w:rPr>
          <w:sz w:val="20"/>
          <w:szCs w:val="20"/>
        </w:rPr>
        <w:tab/>
        <w:t xml:space="preserve">                                                                                          </w:t>
      </w:r>
      <w:r w:rsidRPr="003E1710">
        <w:rPr>
          <w:sz w:val="20"/>
          <w:szCs w:val="20"/>
        </w:rPr>
        <w:t>…………………………………………</w:t>
      </w:r>
    </w:p>
    <w:p w:rsidR="00E16335" w:rsidRPr="00190D6E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E16335" w:rsidRPr="00A22DCF" w:rsidRDefault="00E16335" w:rsidP="00E16335">
      <w:pPr>
        <w:spacing w:line="360" w:lineRule="auto"/>
        <w:jc w:val="both"/>
        <w:rPr>
          <w:i/>
          <w:sz w:val="21"/>
          <w:szCs w:val="21"/>
        </w:rPr>
      </w:pPr>
    </w:p>
    <w:p w:rsidR="00E16335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E16335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861193" w:rsidRDefault="00861193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16335" w:rsidRPr="004D7E48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16335" w:rsidRPr="00B15FD3" w:rsidRDefault="00E16335" w:rsidP="00E1633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B15FD3"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>:</w:t>
      </w:r>
      <w:r w:rsidRPr="00B15FD3">
        <w:rPr>
          <w:sz w:val="21"/>
          <w:szCs w:val="21"/>
        </w:rPr>
        <w:t xml:space="preserve"> </w:t>
      </w:r>
    </w:p>
    <w:p w:rsidR="005C46B1" w:rsidRDefault="00E16335" w:rsidP="008465BB">
      <w:pPr>
        <w:pStyle w:val="NormalnyWeb"/>
        <w:spacing w:after="0"/>
        <w:rPr>
          <w:rFonts w:ascii="Times New Roman" w:hAnsi="Times New Roman" w:cs="Times New Roman"/>
        </w:rPr>
      </w:pPr>
      <w:r w:rsidRPr="0012027D">
        <w:rPr>
          <w:rFonts w:ascii="Times New Roman" w:hAnsi="Times New Roman" w:cs="Times New Roman"/>
          <w:b/>
        </w:rPr>
        <w:t>Oświadczam, że w celu wykazania spełniania warunków udziału w postępowaniu, określonych przez zamawiającego w</w:t>
      </w:r>
      <w:r w:rsidR="008A3777" w:rsidRPr="0012027D">
        <w:rPr>
          <w:rFonts w:ascii="Times New Roman" w:hAnsi="Times New Roman" w:cs="Times New Roman"/>
          <w:b/>
        </w:rPr>
        <w:t xml:space="preserve"> ogłoszeniu o zamówieniu </w:t>
      </w:r>
      <w:r w:rsidR="00784FCE" w:rsidRPr="0012027D">
        <w:rPr>
          <w:rFonts w:ascii="Times New Roman" w:hAnsi="Times New Roman" w:cs="Times New Roman"/>
          <w:b/>
        </w:rPr>
        <w:t>BZP</w:t>
      </w:r>
      <w:r w:rsidR="00784FCE" w:rsidRPr="0012027D">
        <w:rPr>
          <w:rFonts w:ascii="Times New Roman" w:hAnsi="Times New Roman" w:cs="Times New Roman"/>
          <w:b/>
          <w:color w:val="FF0000"/>
        </w:rPr>
        <w:t xml:space="preserve"> </w:t>
      </w:r>
      <w:r w:rsidR="007A6616" w:rsidRPr="007A6616">
        <w:rPr>
          <w:rFonts w:ascii="Arial Narrow" w:hAnsi="Arial Narrow" w:cs="Times New Roman"/>
          <w:b/>
          <w:color w:val="000000"/>
          <w:sz w:val="22"/>
          <w:szCs w:val="22"/>
        </w:rPr>
        <w:t xml:space="preserve">nr </w:t>
      </w:r>
      <w:r w:rsidR="007A6616" w:rsidRPr="007A6616">
        <w:rPr>
          <w:rFonts w:ascii="Arial Narrow" w:hAnsi="Arial Narrow"/>
          <w:b/>
          <w:color w:val="000000"/>
          <w:sz w:val="22"/>
          <w:szCs w:val="22"/>
        </w:rPr>
        <w:t>526887-N-2019 z dnia 2019-03-1</w:t>
      </w:r>
      <w:r w:rsidR="007A6616">
        <w:rPr>
          <w:rFonts w:ascii="Arial Narrow" w:hAnsi="Arial Narrow"/>
          <w:b/>
          <w:color w:val="000000"/>
          <w:sz w:val="22"/>
          <w:szCs w:val="22"/>
        </w:rPr>
        <w:t>9</w:t>
      </w:r>
      <w:r w:rsidR="0012027D" w:rsidRPr="00E21558">
        <w:rPr>
          <w:b/>
          <w:color w:val="000000"/>
          <w:sz w:val="27"/>
          <w:szCs w:val="27"/>
        </w:rPr>
        <w:t xml:space="preserve">  </w:t>
      </w:r>
      <w:r w:rsidR="00D95D63" w:rsidRPr="0012027D">
        <w:rPr>
          <w:rFonts w:ascii="Times New Roman" w:hAnsi="Times New Roman" w:cs="Times New Roman"/>
          <w:b/>
          <w:color w:val="000000"/>
        </w:rPr>
        <w:t xml:space="preserve"> </w:t>
      </w:r>
      <w:r w:rsidR="00662476" w:rsidRPr="0012027D">
        <w:rPr>
          <w:rFonts w:ascii="Times New Roman" w:hAnsi="Times New Roman" w:cs="Times New Roman"/>
          <w:b/>
        </w:rPr>
        <w:t>dla zamówienia pod nazwą:</w:t>
      </w:r>
      <w:r w:rsidR="00662476" w:rsidRPr="00E21558">
        <w:rPr>
          <w:rFonts w:ascii="Times New Roman" w:hAnsi="Times New Roman" w:cs="Times New Roman"/>
        </w:rPr>
        <w:t xml:space="preserve"> </w:t>
      </w:r>
    </w:p>
    <w:p w:rsidR="005C46B1" w:rsidRDefault="005C46B1" w:rsidP="005C46B1">
      <w:pPr>
        <w:rPr>
          <w:rStyle w:val="Pogrubienie"/>
          <w:rFonts w:ascii="Arial Narrow" w:hAnsi="Arial Narrow" w:cs="Helvetica"/>
          <w:b w:val="0"/>
          <w:color w:val="32322D"/>
          <w:shd w:val="clear" w:color="auto" w:fill="FFFFFF"/>
        </w:rPr>
      </w:pPr>
    </w:p>
    <w:p w:rsidR="005C46B1" w:rsidRPr="00E302EC" w:rsidRDefault="005C46B1" w:rsidP="005C46B1">
      <w:pPr>
        <w:rPr>
          <w:rStyle w:val="Pogrubienie"/>
          <w:rFonts w:ascii="Arial Narrow" w:hAnsi="Arial Narrow" w:cs="Helvetica"/>
          <w:b w:val="0"/>
          <w:color w:val="32322D"/>
          <w:shd w:val="clear" w:color="auto" w:fill="FFFFFF"/>
        </w:rPr>
      </w:pPr>
      <w:r w:rsidRPr="00E302EC">
        <w:rPr>
          <w:rStyle w:val="Pogrubienie"/>
          <w:rFonts w:ascii="Arial Narrow" w:hAnsi="Arial Narrow" w:cs="Helvetica"/>
          <w:b w:val="0"/>
          <w:color w:val="32322D"/>
          <w:shd w:val="clear" w:color="auto" w:fill="FFFFFF"/>
        </w:rPr>
        <w:t>Realizacja operacji pt. Budowa deptaka oraz ciągów pieszych  i elementów małej infrastruktury do obsługi turystyki wodnej w rejonie zbiornika wodnego "Zalew".</w:t>
      </w:r>
    </w:p>
    <w:p w:rsidR="00784FCE" w:rsidRPr="00662476" w:rsidRDefault="00784FCE" w:rsidP="00784FCE">
      <w:pPr>
        <w:ind w:firstLine="708"/>
        <w:jc w:val="both"/>
        <w:rPr>
          <w:rFonts w:ascii="Times New Roman" w:hAnsi="Times New Roman" w:cs="Times New Roman"/>
          <w:b/>
        </w:rPr>
      </w:pPr>
      <w:r w:rsidRPr="00662476">
        <w:rPr>
          <w:rStyle w:val="Pogrubienie"/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</w:p>
    <w:p w:rsidR="00E16335" w:rsidRDefault="00E16335" w:rsidP="005C46B1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>(wskazać dokument i właściwą jednostkę redakcyjną dokumentu</w:t>
      </w:r>
      <w:r>
        <w:rPr>
          <w:i/>
          <w:sz w:val="16"/>
          <w:szCs w:val="16"/>
        </w:rPr>
        <w:t>,</w:t>
      </w:r>
      <w:r w:rsidRPr="009C7756">
        <w:rPr>
          <w:i/>
          <w:sz w:val="16"/>
          <w:szCs w:val="16"/>
        </w:rPr>
        <w:t xml:space="preserve"> w której określono warunki udziału w postępowaniu),</w:t>
      </w:r>
      <w:r w:rsidRPr="00A22DCF">
        <w:rPr>
          <w:sz w:val="21"/>
          <w:szCs w:val="21"/>
        </w:rPr>
        <w:t xml:space="preserve"> polegam</w:t>
      </w:r>
      <w:r>
        <w:rPr>
          <w:sz w:val="21"/>
          <w:szCs w:val="21"/>
        </w:rPr>
        <w:t xml:space="preserve">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</w:t>
      </w:r>
      <w:r w:rsidRPr="00A22DCF">
        <w:rPr>
          <w:sz w:val="21"/>
          <w:szCs w:val="21"/>
        </w:rPr>
        <w:t>podmiotu/ów:</w:t>
      </w:r>
      <w:r>
        <w:rPr>
          <w:sz w:val="21"/>
          <w:szCs w:val="21"/>
        </w:rPr>
        <w:t xml:space="preserve"> ………………………………………………………………………</w:t>
      </w:r>
      <w:r w:rsidR="00784FCE">
        <w:rPr>
          <w:sz w:val="21"/>
          <w:szCs w:val="21"/>
        </w:rPr>
        <w:t>……………………………………….</w:t>
      </w:r>
    </w:p>
    <w:p w:rsidR="00E16335" w:rsidRDefault="00E16335" w:rsidP="00E16335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..</w:t>
      </w:r>
      <w:r w:rsidRPr="00A22DCF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  <w:r w:rsidR="00784FCE">
        <w:rPr>
          <w:sz w:val="21"/>
          <w:szCs w:val="21"/>
        </w:rPr>
        <w:t xml:space="preserve">……………………………………. </w:t>
      </w:r>
      <w:r>
        <w:rPr>
          <w:sz w:val="21"/>
          <w:szCs w:val="21"/>
        </w:rPr>
        <w:t xml:space="preserve">…………………………………….., </w:t>
      </w:r>
      <w:r w:rsidRPr="00A22DCF">
        <w:rPr>
          <w:sz w:val="21"/>
          <w:szCs w:val="21"/>
        </w:rPr>
        <w:t>w następującym zakresie:</w:t>
      </w:r>
      <w:r>
        <w:rPr>
          <w:sz w:val="21"/>
          <w:szCs w:val="21"/>
        </w:rPr>
        <w:t xml:space="preserve"> …………………………………………</w:t>
      </w:r>
    </w:p>
    <w:p w:rsidR="00E16335" w:rsidRDefault="00E16335" w:rsidP="00E16335">
      <w:pPr>
        <w:spacing w:line="360" w:lineRule="auto"/>
        <w:jc w:val="both"/>
        <w:rPr>
          <w:i/>
          <w:sz w:val="16"/>
          <w:szCs w:val="16"/>
        </w:rPr>
      </w:pPr>
      <w:r w:rsidRPr="00A22DCF">
        <w:rPr>
          <w:sz w:val="21"/>
          <w:szCs w:val="21"/>
        </w:rPr>
        <w:t>……………………………………………</w:t>
      </w:r>
      <w:r>
        <w:rPr>
          <w:sz w:val="21"/>
          <w:szCs w:val="21"/>
        </w:rPr>
        <w:t>…………………………………………………………</w:t>
      </w:r>
      <w:r w:rsidRPr="00A22DCF">
        <w:rPr>
          <w:sz w:val="21"/>
          <w:szCs w:val="21"/>
        </w:rPr>
        <w:t>…………</w:t>
      </w:r>
      <w:r>
        <w:rPr>
          <w:sz w:val="21"/>
          <w:szCs w:val="21"/>
        </w:rPr>
        <w:t xml:space="preserve"> </w:t>
      </w:r>
      <w:r w:rsidRPr="009C7756">
        <w:rPr>
          <w:i/>
          <w:sz w:val="16"/>
          <w:szCs w:val="16"/>
        </w:rPr>
        <w:t xml:space="preserve">(wskazać podmiot i określić odpowiedni zakres dla wskazanego podmiotu). </w:t>
      </w:r>
    </w:p>
    <w:p w:rsidR="00E16335" w:rsidRDefault="00E16335" w:rsidP="00E16335">
      <w:pPr>
        <w:spacing w:line="360" w:lineRule="auto"/>
        <w:jc w:val="both"/>
        <w:rPr>
          <w:sz w:val="20"/>
          <w:szCs w:val="20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="00AE46C5">
        <w:rPr>
          <w:sz w:val="20"/>
          <w:szCs w:val="20"/>
        </w:rPr>
        <w:t xml:space="preserve">                                                                                       </w:t>
      </w:r>
      <w:r w:rsidRPr="003E1710">
        <w:rPr>
          <w:sz w:val="20"/>
          <w:szCs w:val="20"/>
        </w:rPr>
        <w:t>…………………………………………</w:t>
      </w:r>
    </w:p>
    <w:p w:rsidR="00E16335" w:rsidRPr="00190D6E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E16335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E16335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16335" w:rsidRPr="00190D6E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E16335" w:rsidRPr="001D3A19" w:rsidRDefault="00E16335" w:rsidP="00E1633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t>OŚWIADCZENIE DOTYCZĄCE PODANYCH INFORMACJI:</w:t>
      </w:r>
    </w:p>
    <w:p w:rsidR="00E16335" w:rsidRPr="00A22DCF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E16335" w:rsidRPr="00A22DCF" w:rsidRDefault="00E16335" w:rsidP="00E16335">
      <w:pPr>
        <w:spacing w:line="360" w:lineRule="auto"/>
        <w:jc w:val="both"/>
        <w:rPr>
          <w:sz w:val="21"/>
          <w:szCs w:val="21"/>
        </w:rPr>
      </w:pPr>
      <w:r w:rsidRPr="00A22DCF"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</w:r>
      <w:r w:rsidRPr="00A22DCF"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E16335" w:rsidRDefault="00E16335" w:rsidP="00E16335">
      <w:pPr>
        <w:spacing w:line="360" w:lineRule="auto"/>
        <w:jc w:val="both"/>
        <w:rPr>
          <w:sz w:val="20"/>
          <w:szCs w:val="20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 xml:space="preserve">…………….……. </w:t>
      </w:r>
      <w:r w:rsidRPr="00190D6E">
        <w:rPr>
          <w:i/>
          <w:sz w:val="16"/>
          <w:szCs w:val="16"/>
        </w:rPr>
        <w:t>(miejscowość),</w:t>
      </w:r>
      <w:r w:rsidRPr="00190D6E">
        <w:rPr>
          <w:i/>
          <w:sz w:val="18"/>
          <w:szCs w:val="18"/>
        </w:rPr>
        <w:t xml:space="preserve"> </w:t>
      </w:r>
      <w:r w:rsidRPr="003E1710">
        <w:rPr>
          <w:sz w:val="20"/>
          <w:szCs w:val="20"/>
        </w:rPr>
        <w:t xml:space="preserve">dnia ………….……. r. </w:t>
      </w: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</w:p>
    <w:p w:rsidR="00E16335" w:rsidRPr="003E1710" w:rsidRDefault="00E16335" w:rsidP="00E16335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="00AE46C5">
        <w:rPr>
          <w:sz w:val="20"/>
          <w:szCs w:val="20"/>
        </w:rPr>
        <w:t xml:space="preserve">                                                                                         </w:t>
      </w:r>
      <w:r w:rsidRPr="003E1710">
        <w:rPr>
          <w:sz w:val="20"/>
          <w:szCs w:val="20"/>
        </w:rPr>
        <w:t>…………………………………………</w:t>
      </w:r>
    </w:p>
    <w:p w:rsidR="00E16335" w:rsidRPr="00190D6E" w:rsidRDefault="00E16335" w:rsidP="00E1633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E16335" w:rsidRPr="00A22DCF" w:rsidRDefault="00E16335" w:rsidP="00E16335">
      <w:pPr>
        <w:spacing w:line="360" w:lineRule="auto"/>
        <w:jc w:val="both"/>
        <w:rPr>
          <w:sz w:val="21"/>
          <w:szCs w:val="21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E16335" w:rsidRDefault="00E16335" w:rsidP="00CC412D">
      <w:pPr>
        <w:jc w:val="right"/>
        <w:rPr>
          <w:b/>
          <w:sz w:val="20"/>
          <w:szCs w:val="20"/>
        </w:rPr>
      </w:pPr>
    </w:p>
    <w:p w:rsidR="00702C4E" w:rsidRDefault="00CC412D" w:rsidP="00AD1618">
      <w:pPr>
        <w:ind w:left="5246" w:firstLine="708"/>
        <w:rPr>
          <w:sz w:val="20"/>
          <w:szCs w:val="20"/>
        </w:rPr>
      </w:pPr>
      <w:r w:rsidRPr="008B6EB9">
        <w:rPr>
          <w:sz w:val="20"/>
          <w:szCs w:val="20"/>
        </w:rPr>
        <w:tab/>
      </w:r>
    </w:p>
    <w:p w:rsidR="00AD1618" w:rsidRPr="00A058AD" w:rsidRDefault="00AD1618" w:rsidP="00AD1618">
      <w:pPr>
        <w:ind w:left="5246" w:firstLine="708"/>
        <w:rPr>
          <w:b/>
          <w:sz w:val="20"/>
          <w:szCs w:val="20"/>
        </w:rPr>
      </w:pPr>
      <w:r w:rsidRPr="00A058AD">
        <w:rPr>
          <w:b/>
          <w:sz w:val="20"/>
          <w:szCs w:val="20"/>
        </w:rPr>
        <w:t>Zamawiający:</w:t>
      </w:r>
    </w:p>
    <w:p w:rsidR="00702C4E" w:rsidRDefault="00702C4E" w:rsidP="00471082">
      <w:pPr>
        <w:ind w:left="5954"/>
        <w:rPr>
          <w:rFonts w:ascii="Times New Roman" w:hAnsi="Times New Roman" w:cs="Times New Roman"/>
          <w:b/>
        </w:rPr>
      </w:pPr>
    </w:p>
    <w:p w:rsidR="001708B6" w:rsidRPr="001708B6" w:rsidRDefault="001708B6" w:rsidP="00471082">
      <w:pPr>
        <w:ind w:left="5954"/>
        <w:rPr>
          <w:rFonts w:ascii="Times New Roman" w:hAnsi="Times New Roman" w:cs="Times New Roman"/>
          <w:b/>
        </w:rPr>
      </w:pPr>
      <w:r w:rsidRPr="001708B6">
        <w:rPr>
          <w:rFonts w:ascii="Times New Roman" w:hAnsi="Times New Roman" w:cs="Times New Roman"/>
          <w:b/>
        </w:rPr>
        <w:t>Gmina Krasnobród</w:t>
      </w:r>
    </w:p>
    <w:p w:rsidR="001708B6" w:rsidRPr="001708B6" w:rsidRDefault="001708B6" w:rsidP="00471082">
      <w:pPr>
        <w:ind w:left="5954"/>
        <w:rPr>
          <w:rFonts w:ascii="Times New Roman" w:hAnsi="Times New Roman" w:cs="Times New Roman"/>
          <w:b/>
        </w:rPr>
      </w:pPr>
      <w:r w:rsidRPr="001708B6">
        <w:rPr>
          <w:rFonts w:ascii="Times New Roman" w:hAnsi="Times New Roman" w:cs="Times New Roman"/>
          <w:b/>
        </w:rPr>
        <w:t>ul. 3 Maja 36</w:t>
      </w:r>
    </w:p>
    <w:p w:rsidR="00AD1618" w:rsidRPr="00A058AD" w:rsidRDefault="001708B6" w:rsidP="00471082">
      <w:pPr>
        <w:ind w:left="5954"/>
        <w:rPr>
          <w:sz w:val="20"/>
          <w:szCs w:val="20"/>
        </w:rPr>
      </w:pPr>
      <w:r w:rsidRPr="001708B6">
        <w:rPr>
          <w:rFonts w:ascii="Times New Roman" w:hAnsi="Times New Roman" w:cs="Times New Roman"/>
          <w:b/>
        </w:rPr>
        <w:t>22-440 Krasnobród</w:t>
      </w:r>
      <w:r>
        <w:rPr>
          <w:sz w:val="20"/>
          <w:szCs w:val="20"/>
        </w:rPr>
        <w:t xml:space="preserve"> </w:t>
      </w:r>
      <w:r w:rsidR="00AD1618" w:rsidRPr="00A058AD">
        <w:rPr>
          <w:sz w:val="20"/>
          <w:szCs w:val="20"/>
        </w:rPr>
        <w:t>……………</w:t>
      </w:r>
      <w:r w:rsidR="00AD1618">
        <w:rPr>
          <w:sz w:val="20"/>
          <w:szCs w:val="20"/>
        </w:rPr>
        <w:t>……</w:t>
      </w:r>
      <w:r>
        <w:rPr>
          <w:sz w:val="20"/>
          <w:szCs w:val="20"/>
        </w:rPr>
        <w:t>……………</w:t>
      </w:r>
    </w:p>
    <w:p w:rsidR="00AD1618" w:rsidRPr="00190D6E" w:rsidRDefault="00AD1618" w:rsidP="001708B6">
      <w:pPr>
        <w:ind w:left="5954"/>
        <w:jc w:val="center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(pełna nazwa/firma, adres)</w:t>
      </w:r>
    </w:p>
    <w:p w:rsidR="00AD1618" w:rsidRDefault="00AD1618" w:rsidP="00AD1618">
      <w:pPr>
        <w:rPr>
          <w:b/>
          <w:sz w:val="20"/>
          <w:szCs w:val="20"/>
        </w:rPr>
      </w:pPr>
    </w:p>
    <w:p w:rsidR="00AD1618" w:rsidRPr="00A058AD" w:rsidRDefault="00AD1618" w:rsidP="00AD1618">
      <w:pPr>
        <w:rPr>
          <w:b/>
          <w:sz w:val="20"/>
          <w:szCs w:val="20"/>
        </w:rPr>
      </w:pPr>
      <w:r w:rsidRPr="00A058AD">
        <w:rPr>
          <w:b/>
          <w:sz w:val="20"/>
          <w:szCs w:val="20"/>
        </w:rPr>
        <w:t>Wykonawca:</w:t>
      </w:r>
    </w:p>
    <w:p w:rsidR="00AD1618" w:rsidRPr="00A058AD" w:rsidRDefault="00AD1618" w:rsidP="00AD1618">
      <w:pPr>
        <w:spacing w:line="480" w:lineRule="auto"/>
        <w:ind w:right="5954"/>
        <w:rPr>
          <w:sz w:val="20"/>
          <w:szCs w:val="20"/>
        </w:rPr>
      </w:pPr>
      <w:r w:rsidRPr="00A058AD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</w:t>
      </w:r>
    </w:p>
    <w:p w:rsidR="00AD1618" w:rsidRPr="00A058AD" w:rsidRDefault="00AD1618" w:rsidP="00AD1618">
      <w:pPr>
        <w:ind w:right="5953"/>
        <w:rPr>
          <w:i/>
          <w:sz w:val="16"/>
          <w:szCs w:val="16"/>
        </w:rPr>
      </w:pPr>
      <w:r w:rsidRPr="00A058AD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i/>
          <w:sz w:val="16"/>
          <w:szCs w:val="16"/>
        </w:rPr>
        <w:t>CEiDG</w:t>
      </w:r>
      <w:proofErr w:type="spellEnd"/>
      <w:r w:rsidRPr="00A058AD">
        <w:rPr>
          <w:i/>
          <w:sz w:val="16"/>
          <w:szCs w:val="16"/>
        </w:rPr>
        <w:t>)</w:t>
      </w:r>
    </w:p>
    <w:p w:rsidR="00AD1618" w:rsidRPr="003D272A" w:rsidRDefault="00AD1618" w:rsidP="00AD1618">
      <w:pPr>
        <w:rPr>
          <w:sz w:val="20"/>
          <w:szCs w:val="20"/>
          <w:u w:val="single"/>
        </w:rPr>
      </w:pPr>
      <w:r w:rsidRPr="003D272A">
        <w:rPr>
          <w:sz w:val="20"/>
          <w:szCs w:val="20"/>
          <w:u w:val="single"/>
        </w:rPr>
        <w:t>reprezentowany przez:</w:t>
      </w:r>
    </w:p>
    <w:p w:rsidR="00AD1618" w:rsidRPr="00A058AD" w:rsidRDefault="00AD1618" w:rsidP="00AD1618">
      <w:pPr>
        <w:spacing w:line="480" w:lineRule="auto"/>
        <w:ind w:right="5954"/>
        <w:rPr>
          <w:sz w:val="20"/>
          <w:szCs w:val="20"/>
        </w:rPr>
      </w:pPr>
      <w:r w:rsidRPr="00A058AD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</w:t>
      </w:r>
    </w:p>
    <w:p w:rsidR="00AD1618" w:rsidRPr="00A058AD" w:rsidRDefault="00AD1618" w:rsidP="00AD1618">
      <w:pPr>
        <w:ind w:right="5953"/>
        <w:rPr>
          <w:i/>
          <w:sz w:val="16"/>
          <w:szCs w:val="16"/>
        </w:rPr>
      </w:pPr>
      <w:r w:rsidRPr="00A058AD">
        <w:rPr>
          <w:i/>
          <w:sz w:val="16"/>
          <w:szCs w:val="16"/>
        </w:rPr>
        <w:t>(imię, nazwisko, stanowisko/podstawa do reprezentacji)</w:t>
      </w:r>
    </w:p>
    <w:p w:rsidR="00AD1618" w:rsidRDefault="00AD1618" w:rsidP="00AD1618"/>
    <w:p w:rsidR="00AD1618" w:rsidRPr="009375EB" w:rsidRDefault="00AD1618" w:rsidP="00AD1618"/>
    <w:p w:rsidR="00AD1618" w:rsidRPr="00EA74CD" w:rsidRDefault="00AD1618" w:rsidP="00AD1618">
      <w:pPr>
        <w:spacing w:after="120" w:line="360" w:lineRule="auto"/>
        <w:jc w:val="center"/>
        <w:rPr>
          <w:b/>
          <w:u w:val="single"/>
        </w:rPr>
      </w:pPr>
      <w:r w:rsidRPr="00EA74CD">
        <w:rPr>
          <w:b/>
          <w:u w:val="single"/>
        </w:rPr>
        <w:t xml:space="preserve">Oświadczenie wykonawcy </w:t>
      </w:r>
    </w:p>
    <w:p w:rsidR="00AD1618" w:rsidRPr="005319CA" w:rsidRDefault="00AD1618" w:rsidP="00AD1618">
      <w:pPr>
        <w:spacing w:line="360" w:lineRule="auto"/>
        <w:jc w:val="center"/>
        <w:rPr>
          <w:b/>
          <w:sz w:val="20"/>
          <w:szCs w:val="20"/>
        </w:rPr>
      </w:pPr>
      <w:r w:rsidRPr="005319CA">
        <w:rPr>
          <w:b/>
          <w:sz w:val="20"/>
          <w:szCs w:val="20"/>
        </w:rPr>
        <w:t xml:space="preserve">składane na podstawie art. 25a ust. 1 ustawy z dnia 29 stycznia 2004 r. </w:t>
      </w:r>
    </w:p>
    <w:p w:rsidR="00AD1618" w:rsidRPr="005319CA" w:rsidRDefault="00AD1618" w:rsidP="00AD1618">
      <w:pPr>
        <w:spacing w:line="360" w:lineRule="auto"/>
        <w:jc w:val="center"/>
        <w:rPr>
          <w:b/>
          <w:sz w:val="20"/>
          <w:szCs w:val="20"/>
        </w:rPr>
      </w:pPr>
      <w:r w:rsidRPr="005319CA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b/>
          <w:sz w:val="20"/>
          <w:szCs w:val="20"/>
        </w:rPr>
        <w:t>Pzp</w:t>
      </w:r>
      <w:proofErr w:type="spellEnd"/>
      <w:r w:rsidRPr="005319CA">
        <w:rPr>
          <w:b/>
          <w:sz w:val="20"/>
          <w:szCs w:val="20"/>
        </w:rPr>
        <w:t xml:space="preserve">), </w:t>
      </w:r>
    </w:p>
    <w:p w:rsidR="00AD1618" w:rsidRPr="00BF1F3F" w:rsidRDefault="00AD1618" w:rsidP="00AD1618">
      <w:pPr>
        <w:spacing w:before="120" w:line="360" w:lineRule="auto"/>
        <w:jc w:val="center"/>
        <w:rPr>
          <w:b/>
          <w:u w:val="single"/>
        </w:rPr>
      </w:pPr>
      <w:r w:rsidRPr="00BF1F3F">
        <w:rPr>
          <w:b/>
          <w:u w:val="single"/>
        </w:rPr>
        <w:t>DOTYCZĄCE PRZESŁANEK WYKLUCZENIA Z POSTĘPOWANIA</w:t>
      </w:r>
    </w:p>
    <w:p w:rsidR="00AD1618" w:rsidRPr="001448FB" w:rsidRDefault="00AD1618" w:rsidP="00AD1618">
      <w:pPr>
        <w:spacing w:line="360" w:lineRule="auto"/>
        <w:jc w:val="both"/>
        <w:rPr>
          <w:sz w:val="21"/>
          <w:szCs w:val="21"/>
        </w:rPr>
      </w:pPr>
    </w:p>
    <w:p w:rsidR="005A2288" w:rsidRDefault="00AD1618" w:rsidP="005A2288">
      <w:pPr>
        <w:rPr>
          <w:rFonts w:ascii="Arial Narrow" w:hAnsi="Arial Narrow"/>
        </w:rPr>
      </w:pPr>
      <w:r w:rsidRPr="008E3274">
        <w:rPr>
          <w:sz w:val="21"/>
          <w:szCs w:val="21"/>
        </w:rPr>
        <w:t xml:space="preserve">Na potrzeby postępowania o udzielenie zamówienia publicznego </w:t>
      </w:r>
      <w:r w:rsidRPr="00861193">
        <w:rPr>
          <w:rFonts w:ascii="Arial Narrow" w:hAnsi="Arial Narrow"/>
        </w:rPr>
        <w:t xml:space="preserve">pn. </w:t>
      </w:r>
      <w:r w:rsidR="0012027D">
        <w:rPr>
          <w:rFonts w:ascii="Arial Narrow" w:hAnsi="Arial Narrow"/>
        </w:rPr>
        <w:t xml:space="preserve"> </w:t>
      </w:r>
    </w:p>
    <w:p w:rsidR="005A2288" w:rsidRPr="005A2288" w:rsidRDefault="005A2288" w:rsidP="005A2288">
      <w:pPr>
        <w:rPr>
          <w:rStyle w:val="Pogrubienie"/>
          <w:rFonts w:ascii="Arial Narrow" w:hAnsi="Arial Narrow" w:cs="Helvetica"/>
          <w:color w:val="32322D"/>
          <w:shd w:val="clear" w:color="auto" w:fill="FFFFFF"/>
        </w:rPr>
      </w:pPr>
      <w:r w:rsidRPr="005A2288">
        <w:rPr>
          <w:rStyle w:val="Pogrubienie"/>
          <w:rFonts w:ascii="Arial Narrow" w:hAnsi="Arial Narrow" w:cs="Helvetica"/>
          <w:color w:val="32322D"/>
          <w:shd w:val="clear" w:color="auto" w:fill="FFFFFF"/>
        </w:rPr>
        <w:t>Realizacja operacji pt. Budowa deptaka oraz ciągów pieszych  i elementów małej infrastruktury do obsługi turystyki wodnej w rejonie zbiornika wodnego "Zalew".</w:t>
      </w:r>
    </w:p>
    <w:p w:rsidR="00AD1618" w:rsidRDefault="00AD1618" w:rsidP="005A2288">
      <w:pPr>
        <w:pStyle w:val="NormalnyWeb"/>
        <w:spacing w:after="0"/>
      </w:pPr>
      <w:r w:rsidRPr="008E3274">
        <w:rPr>
          <w:sz w:val="21"/>
          <w:szCs w:val="21"/>
        </w:rPr>
        <w:t>………………………………………………………………….…………</w:t>
      </w:r>
      <w:r w:rsidR="001708B6">
        <w:rPr>
          <w:sz w:val="21"/>
          <w:szCs w:val="21"/>
        </w:rPr>
        <w:t>………………………….</w:t>
      </w:r>
      <w:r>
        <w:t xml:space="preserve"> </w:t>
      </w:r>
      <w:r w:rsidRPr="00190D6E">
        <w:rPr>
          <w:i/>
          <w:sz w:val="16"/>
          <w:szCs w:val="16"/>
        </w:rPr>
        <w:t>(nazwa postępowania)</w:t>
      </w:r>
      <w:r w:rsidRPr="00190D6E">
        <w:rPr>
          <w:sz w:val="16"/>
          <w:szCs w:val="16"/>
        </w:rPr>
        <w:t>,</w:t>
      </w:r>
      <w:r w:rsidRPr="005319CA">
        <w:rPr>
          <w:i/>
        </w:rPr>
        <w:t xml:space="preserve"> </w:t>
      </w:r>
      <w:r w:rsidRPr="008E3274">
        <w:rPr>
          <w:sz w:val="21"/>
          <w:szCs w:val="21"/>
        </w:rPr>
        <w:t xml:space="preserve">prowadzonego przez </w:t>
      </w:r>
      <w:r w:rsidR="001708B6">
        <w:rPr>
          <w:sz w:val="21"/>
          <w:szCs w:val="21"/>
        </w:rPr>
        <w:t xml:space="preserve">Gminę Krasnobród ul. 3 Maja 36; 22-440 Krasnobród </w:t>
      </w:r>
      <w:r w:rsidRPr="008E3274">
        <w:rPr>
          <w:sz w:val="21"/>
          <w:szCs w:val="21"/>
        </w:rPr>
        <w:t>………………….……….</w:t>
      </w:r>
      <w:r w:rsidRPr="005319CA">
        <w:t xml:space="preserve"> </w:t>
      </w:r>
      <w:r w:rsidRPr="00190D6E">
        <w:rPr>
          <w:i/>
          <w:sz w:val="16"/>
          <w:szCs w:val="16"/>
        </w:rPr>
        <w:t>(oznaczenie zamawiającego),</w:t>
      </w:r>
      <w:r w:rsidRPr="008E3274">
        <w:rPr>
          <w:i/>
          <w:sz w:val="18"/>
          <w:szCs w:val="18"/>
        </w:rPr>
        <w:t xml:space="preserve"> </w:t>
      </w:r>
      <w:r w:rsidRPr="008E3274">
        <w:rPr>
          <w:sz w:val="21"/>
          <w:szCs w:val="21"/>
        </w:rPr>
        <w:t>oświadczam, co następuje:</w:t>
      </w:r>
    </w:p>
    <w:p w:rsidR="00AD1618" w:rsidRPr="001448FB" w:rsidRDefault="00AD1618" w:rsidP="00AD1618">
      <w:pPr>
        <w:shd w:val="clear" w:color="auto" w:fill="BFBF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</w:t>
      </w:r>
      <w:r w:rsidRPr="001448FB">
        <w:rPr>
          <w:b/>
          <w:sz w:val="21"/>
          <w:szCs w:val="21"/>
        </w:rPr>
        <w:t xml:space="preserve"> DOTYCZĄCE WYKONAWCY:</w:t>
      </w:r>
    </w:p>
    <w:p w:rsidR="00AD1618" w:rsidRDefault="00AD1618" w:rsidP="00AD1618">
      <w:pPr>
        <w:pStyle w:val="Akapitzlist"/>
        <w:spacing w:line="360" w:lineRule="auto"/>
        <w:jc w:val="both"/>
        <w:rPr>
          <w:rFonts w:cs="Arial"/>
        </w:rPr>
      </w:pPr>
    </w:p>
    <w:p w:rsidR="00AD1618" w:rsidRPr="004B00A9" w:rsidRDefault="00AD1618" w:rsidP="00AD161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cs="Arial"/>
          <w:sz w:val="21"/>
          <w:szCs w:val="21"/>
        </w:rPr>
      </w:pPr>
      <w:r w:rsidRPr="004B00A9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cs="Arial"/>
          <w:sz w:val="21"/>
          <w:szCs w:val="21"/>
        </w:rPr>
        <w:t>pkt</w:t>
      </w:r>
      <w:proofErr w:type="spellEnd"/>
      <w:r w:rsidRPr="004B00A9">
        <w:rPr>
          <w:rFonts w:cs="Arial"/>
          <w:sz w:val="21"/>
          <w:szCs w:val="21"/>
        </w:rPr>
        <w:t xml:space="preserve"> 12-23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4B00A9">
        <w:rPr>
          <w:rFonts w:cs="Arial"/>
          <w:sz w:val="21"/>
          <w:szCs w:val="21"/>
        </w:rPr>
        <w:t>.</w:t>
      </w:r>
    </w:p>
    <w:p w:rsidR="00AD1618" w:rsidRPr="00EE7725" w:rsidRDefault="00AD1618" w:rsidP="00AD1618">
      <w:pPr>
        <w:pStyle w:val="Akapitzlist"/>
        <w:numPr>
          <w:ilvl w:val="0"/>
          <w:numId w:val="9"/>
        </w:numPr>
        <w:spacing w:line="360" w:lineRule="auto"/>
        <w:contextualSpacing/>
        <w:jc w:val="both"/>
        <w:rPr>
          <w:rFonts w:cs="Arial"/>
          <w:sz w:val="20"/>
        </w:rPr>
      </w:pPr>
      <w:r>
        <w:rPr>
          <w:rFonts w:cs="Arial"/>
          <w:sz w:val="16"/>
          <w:szCs w:val="16"/>
        </w:rPr>
        <w:t xml:space="preserve">[UWAGA: </w:t>
      </w:r>
      <w:r w:rsidRPr="00190D6E">
        <w:rPr>
          <w:rFonts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cs="Arial"/>
          <w:i/>
          <w:sz w:val="16"/>
          <w:szCs w:val="16"/>
        </w:rPr>
        <w:t>na podstawie ww. przepisu</w:t>
      </w:r>
      <w:r w:rsidRPr="00EE7725">
        <w:rPr>
          <w:rFonts w:cs="Arial"/>
          <w:sz w:val="16"/>
          <w:szCs w:val="16"/>
        </w:rPr>
        <w:t>]</w:t>
      </w:r>
    </w:p>
    <w:p w:rsidR="00AD1618" w:rsidRPr="003E1710" w:rsidRDefault="00AD1618" w:rsidP="00AD1618">
      <w:pPr>
        <w:pStyle w:val="Akapitzlist"/>
        <w:spacing w:line="360" w:lineRule="auto"/>
        <w:jc w:val="both"/>
        <w:rPr>
          <w:rFonts w:cs="Arial"/>
          <w:sz w:val="20"/>
        </w:rPr>
      </w:pPr>
      <w:r w:rsidRPr="004B00A9">
        <w:rPr>
          <w:rFonts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cs="Arial"/>
          <w:sz w:val="21"/>
          <w:szCs w:val="21"/>
        </w:rPr>
        <w:br/>
        <w:t xml:space="preserve">art. 24 ust. 5 ustawy </w:t>
      </w:r>
      <w:proofErr w:type="spellStart"/>
      <w:r w:rsidRPr="004B00A9">
        <w:rPr>
          <w:rFonts w:cs="Arial"/>
          <w:sz w:val="21"/>
          <w:szCs w:val="21"/>
        </w:rPr>
        <w:t>Pzp</w:t>
      </w:r>
      <w:proofErr w:type="spellEnd"/>
      <w:r w:rsidRPr="003E1710">
        <w:rPr>
          <w:rFonts w:cs="Arial"/>
          <w:sz w:val="20"/>
        </w:rPr>
        <w:t xml:space="preserve">  </w:t>
      </w:r>
      <w:r w:rsidRPr="00190D6E">
        <w:rPr>
          <w:rFonts w:cs="Arial"/>
          <w:sz w:val="16"/>
          <w:szCs w:val="16"/>
        </w:rPr>
        <w:t>.</w:t>
      </w:r>
    </w:p>
    <w:p w:rsidR="00AD1618" w:rsidRPr="003E1710" w:rsidRDefault="00861193" w:rsidP="00AD1618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AD1618" w:rsidRPr="003E1710">
        <w:rPr>
          <w:sz w:val="20"/>
          <w:szCs w:val="20"/>
        </w:rPr>
        <w:t xml:space="preserve">…………….……. </w:t>
      </w:r>
      <w:r w:rsidR="00AD1618" w:rsidRPr="00190D6E">
        <w:rPr>
          <w:i/>
          <w:sz w:val="16"/>
          <w:szCs w:val="16"/>
        </w:rPr>
        <w:t>(miejscowość),</w:t>
      </w:r>
      <w:r w:rsidR="00AD1618" w:rsidRPr="00190D6E">
        <w:rPr>
          <w:i/>
          <w:sz w:val="18"/>
          <w:szCs w:val="18"/>
        </w:rPr>
        <w:t xml:space="preserve"> </w:t>
      </w:r>
      <w:r w:rsidR="00AD1618" w:rsidRPr="003E1710">
        <w:rPr>
          <w:sz w:val="20"/>
          <w:szCs w:val="20"/>
        </w:rPr>
        <w:t xml:space="preserve">dnia ………….……. r. </w:t>
      </w:r>
    </w:p>
    <w:p w:rsidR="00AD1618" w:rsidRPr="003E1710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861193" w:rsidRDefault="00AD1618" w:rsidP="00AD1618">
      <w:pPr>
        <w:spacing w:line="360" w:lineRule="auto"/>
        <w:jc w:val="both"/>
        <w:rPr>
          <w:sz w:val="20"/>
          <w:szCs w:val="20"/>
        </w:rPr>
      </w:pP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Pr="003E1710">
        <w:rPr>
          <w:sz w:val="20"/>
          <w:szCs w:val="20"/>
        </w:rPr>
        <w:tab/>
      </w:r>
      <w:r w:rsidR="001708B6">
        <w:rPr>
          <w:sz w:val="20"/>
          <w:szCs w:val="20"/>
        </w:rPr>
        <w:tab/>
      </w:r>
      <w:r w:rsidR="001708B6">
        <w:rPr>
          <w:sz w:val="20"/>
          <w:szCs w:val="20"/>
        </w:rPr>
        <w:tab/>
      </w:r>
      <w:r w:rsidR="001708B6">
        <w:rPr>
          <w:sz w:val="20"/>
          <w:szCs w:val="20"/>
        </w:rPr>
        <w:tab/>
      </w:r>
      <w:r w:rsidR="001708B6">
        <w:rPr>
          <w:sz w:val="20"/>
          <w:szCs w:val="20"/>
        </w:rPr>
        <w:tab/>
        <w:t xml:space="preserve">                                                                             </w:t>
      </w:r>
    </w:p>
    <w:p w:rsidR="00AD1618" w:rsidRPr="003E1710" w:rsidRDefault="001708B6" w:rsidP="00861193">
      <w:pPr>
        <w:spacing w:line="360" w:lineRule="auto"/>
        <w:ind w:firstLine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861193">
        <w:rPr>
          <w:sz w:val="20"/>
          <w:szCs w:val="20"/>
        </w:rPr>
        <w:t xml:space="preserve">                                                                              </w:t>
      </w:r>
      <w:r w:rsidR="00AD1618" w:rsidRPr="003E1710">
        <w:rPr>
          <w:sz w:val="20"/>
          <w:szCs w:val="20"/>
        </w:rPr>
        <w:t>…………………………………………</w:t>
      </w:r>
    </w:p>
    <w:p w:rsidR="00AD1618" w:rsidRPr="00190D6E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90D6E">
        <w:rPr>
          <w:i/>
          <w:sz w:val="16"/>
          <w:szCs w:val="16"/>
        </w:rPr>
        <w:t>(podpis)</w:t>
      </w:r>
    </w:p>
    <w:p w:rsidR="00AD1618" w:rsidRPr="00307A36" w:rsidRDefault="00AD1618" w:rsidP="00AD1618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AD1618" w:rsidRDefault="00AD1618" w:rsidP="00AD1618">
      <w:pPr>
        <w:spacing w:line="360" w:lineRule="auto"/>
        <w:jc w:val="both"/>
        <w:rPr>
          <w:sz w:val="21"/>
          <w:szCs w:val="21"/>
        </w:rPr>
      </w:pPr>
      <w:r w:rsidRPr="00F33AC3">
        <w:rPr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sz w:val="21"/>
          <w:szCs w:val="21"/>
        </w:rPr>
        <w:t>Pzp</w:t>
      </w:r>
      <w:proofErr w:type="spellEnd"/>
      <w:r w:rsidRPr="000613EB">
        <w:rPr>
          <w:sz w:val="20"/>
          <w:szCs w:val="20"/>
        </w:rPr>
        <w:t xml:space="preserve"> </w:t>
      </w:r>
      <w:r w:rsidRPr="000F1229">
        <w:rPr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i/>
          <w:sz w:val="16"/>
          <w:szCs w:val="16"/>
        </w:rPr>
        <w:t>pkt</w:t>
      </w:r>
      <w:proofErr w:type="spellEnd"/>
      <w:r w:rsidRPr="000F1229">
        <w:rPr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i/>
          <w:sz w:val="16"/>
          <w:szCs w:val="16"/>
        </w:rPr>
        <w:t>Pzp</w:t>
      </w:r>
      <w:proofErr w:type="spellEnd"/>
      <w:r w:rsidRPr="000F1229">
        <w:rPr>
          <w:i/>
          <w:sz w:val="16"/>
          <w:szCs w:val="16"/>
        </w:rPr>
        <w:t>).</w:t>
      </w:r>
      <w:r w:rsidRPr="000613EB">
        <w:rPr>
          <w:sz w:val="20"/>
          <w:szCs w:val="20"/>
        </w:rPr>
        <w:t xml:space="preserve"> </w:t>
      </w:r>
      <w:r w:rsidRPr="00F33AC3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sz w:val="21"/>
          <w:szCs w:val="21"/>
        </w:rPr>
        <w:t>Pzp</w:t>
      </w:r>
      <w:proofErr w:type="spellEnd"/>
      <w:r w:rsidRPr="00F33AC3">
        <w:rPr>
          <w:sz w:val="21"/>
          <w:szCs w:val="21"/>
        </w:rPr>
        <w:t xml:space="preserve"> pod</w:t>
      </w:r>
      <w:r>
        <w:rPr>
          <w:sz w:val="21"/>
          <w:szCs w:val="21"/>
        </w:rPr>
        <w:t xml:space="preserve">jąłem następujące środki </w:t>
      </w:r>
      <w:r w:rsidRPr="00F33AC3">
        <w:rPr>
          <w:sz w:val="21"/>
          <w:szCs w:val="21"/>
        </w:rPr>
        <w:t>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D1618" w:rsidRPr="00A56074" w:rsidRDefault="00AD1618" w:rsidP="00AD1618">
      <w:pPr>
        <w:spacing w:line="360" w:lineRule="auto"/>
        <w:jc w:val="both"/>
        <w:rPr>
          <w:sz w:val="21"/>
          <w:szCs w:val="21"/>
        </w:rPr>
      </w:pPr>
      <w:r w:rsidRPr="000613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1618" w:rsidRPr="000F2452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0F2452" w:rsidRDefault="00AD1618" w:rsidP="00AD1618">
      <w:pPr>
        <w:spacing w:line="360" w:lineRule="auto"/>
        <w:jc w:val="both"/>
        <w:rPr>
          <w:sz w:val="20"/>
          <w:szCs w:val="20"/>
        </w:rPr>
      </w:pPr>
      <w:r w:rsidRPr="000F2452">
        <w:rPr>
          <w:sz w:val="20"/>
          <w:szCs w:val="20"/>
        </w:rPr>
        <w:t xml:space="preserve">…………….……. </w:t>
      </w:r>
      <w:r w:rsidRPr="000F2452">
        <w:rPr>
          <w:i/>
          <w:sz w:val="16"/>
          <w:szCs w:val="16"/>
        </w:rPr>
        <w:t>(miejscowość)</w:t>
      </w:r>
      <w:r w:rsidRPr="000F2452">
        <w:rPr>
          <w:i/>
          <w:sz w:val="20"/>
          <w:szCs w:val="20"/>
        </w:rPr>
        <w:t xml:space="preserve">, </w:t>
      </w:r>
      <w:r w:rsidRPr="000F2452">
        <w:rPr>
          <w:sz w:val="20"/>
          <w:szCs w:val="20"/>
        </w:rPr>
        <w:t>dnia ………</w:t>
      </w:r>
      <w:r>
        <w:rPr>
          <w:sz w:val="20"/>
          <w:szCs w:val="20"/>
        </w:rPr>
        <w:t>…</w:t>
      </w:r>
      <w:r w:rsidRPr="000F2452">
        <w:rPr>
          <w:sz w:val="20"/>
          <w:szCs w:val="20"/>
        </w:rPr>
        <w:t xml:space="preserve">………. r. </w:t>
      </w:r>
    </w:p>
    <w:p w:rsidR="00AD1618" w:rsidRPr="000F2452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0F2452" w:rsidRDefault="00AD1618" w:rsidP="00AD1618">
      <w:pPr>
        <w:spacing w:line="360" w:lineRule="auto"/>
        <w:jc w:val="both"/>
        <w:rPr>
          <w:sz w:val="20"/>
          <w:szCs w:val="20"/>
        </w:rPr>
      </w:pP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Pr="000F2452">
        <w:rPr>
          <w:sz w:val="20"/>
          <w:szCs w:val="20"/>
        </w:rPr>
        <w:tab/>
      </w:r>
      <w:r w:rsidR="001860CC">
        <w:rPr>
          <w:sz w:val="20"/>
          <w:szCs w:val="20"/>
        </w:rPr>
        <w:t xml:space="preserve">                                                                                     </w:t>
      </w:r>
      <w:r w:rsidRPr="000F2452">
        <w:rPr>
          <w:sz w:val="20"/>
          <w:szCs w:val="20"/>
        </w:rPr>
        <w:t>…………………………………………</w:t>
      </w:r>
    </w:p>
    <w:p w:rsidR="00AD1618" w:rsidRPr="000F2452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0F2452">
        <w:rPr>
          <w:i/>
          <w:sz w:val="16"/>
          <w:szCs w:val="16"/>
        </w:rPr>
        <w:t>(podpis)</w:t>
      </w:r>
    </w:p>
    <w:p w:rsidR="00AD1618" w:rsidRPr="009375EB" w:rsidRDefault="00AD1618" w:rsidP="00AD1618">
      <w:pPr>
        <w:spacing w:line="360" w:lineRule="auto"/>
        <w:jc w:val="both"/>
        <w:rPr>
          <w:i/>
        </w:rPr>
      </w:pPr>
    </w:p>
    <w:p w:rsidR="00AD1618" w:rsidRPr="003C58F8" w:rsidRDefault="00AD1618" w:rsidP="00AD161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3C58F8">
        <w:rPr>
          <w:b/>
          <w:sz w:val="21"/>
          <w:szCs w:val="21"/>
        </w:rPr>
        <w:t>OŚWIADCZENIE DOTYCZĄCE PODMIOTU</w:t>
      </w:r>
      <w:r>
        <w:rPr>
          <w:b/>
          <w:sz w:val="21"/>
          <w:szCs w:val="21"/>
        </w:rPr>
        <w:t>,</w:t>
      </w:r>
      <w:r w:rsidRPr="003C58F8">
        <w:rPr>
          <w:b/>
          <w:sz w:val="21"/>
          <w:szCs w:val="21"/>
        </w:rPr>
        <w:t xml:space="preserve"> NA KTÓREGO ZASOBY POWOŁUJE SIĘ WYKONAWCA:</w:t>
      </w:r>
    </w:p>
    <w:p w:rsidR="00AD1618" w:rsidRPr="009375EB" w:rsidRDefault="00AD1618" w:rsidP="00AD1618">
      <w:pPr>
        <w:spacing w:line="360" w:lineRule="auto"/>
        <w:jc w:val="both"/>
        <w:rPr>
          <w:b/>
        </w:rPr>
      </w:pPr>
    </w:p>
    <w:p w:rsidR="00AD1618" w:rsidRPr="00B80D0E" w:rsidRDefault="00AD1618" w:rsidP="00AD1618">
      <w:pPr>
        <w:spacing w:line="360" w:lineRule="auto"/>
        <w:jc w:val="both"/>
        <w:rPr>
          <w:sz w:val="21"/>
          <w:szCs w:val="21"/>
        </w:rPr>
      </w:pPr>
      <w:r w:rsidRPr="00F54680">
        <w:rPr>
          <w:sz w:val="21"/>
          <w:szCs w:val="21"/>
        </w:rPr>
        <w:t xml:space="preserve">Oświadczam, że </w:t>
      </w:r>
      <w:r>
        <w:rPr>
          <w:sz w:val="21"/>
          <w:szCs w:val="21"/>
        </w:rPr>
        <w:t>w stosunku do następującego/</w:t>
      </w:r>
      <w:proofErr w:type="spellStart"/>
      <w:r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podmiot</w:t>
      </w:r>
      <w:r>
        <w:rPr>
          <w:sz w:val="21"/>
          <w:szCs w:val="21"/>
        </w:rPr>
        <w:t>u/</w:t>
      </w:r>
      <w:proofErr w:type="spellStart"/>
      <w:r>
        <w:rPr>
          <w:sz w:val="21"/>
          <w:szCs w:val="21"/>
        </w:rPr>
        <w:t>tów</w:t>
      </w:r>
      <w:proofErr w:type="spellEnd"/>
      <w:r w:rsidRPr="00F54680">
        <w:rPr>
          <w:sz w:val="21"/>
          <w:szCs w:val="21"/>
        </w:rPr>
        <w:t>, na którego/</w:t>
      </w:r>
      <w:proofErr w:type="spellStart"/>
      <w:r w:rsidRPr="00F54680"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zasoby powołuję</w:t>
      </w:r>
      <w:r>
        <w:rPr>
          <w:sz w:val="21"/>
          <w:szCs w:val="21"/>
        </w:rPr>
        <w:t> </w:t>
      </w:r>
      <w:r w:rsidRPr="00F54680">
        <w:rPr>
          <w:sz w:val="21"/>
          <w:szCs w:val="21"/>
        </w:rPr>
        <w:t>się</w:t>
      </w:r>
      <w:r>
        <w:rPr>
          <w:sz w:val="21"/>
          <w:szCs w:val="21"/>
        </w:rPr>
        <w:t> w </w:t>
      </w:r>
      <w:r w:rsidRPr="00F54680">
        <w:rPr>
          <w:sz w:val="21"/>
          <w:szCs w:val="21"/>
        </w:rPr>
        <w:t>niniejszym</w:t>
      </w:r>
      <w:r>
        <w:rPr>
          <w:sz w:val="21"/>
          <w:szCs w:val="21"/>
        </w:rPr>
        <w:t> </w:t>
      </w:r>
      <w:r w:rsidRPr="00F54680">
        <w:rPr>
          <w:sz w:val="21"/>
          <w:szCs w:val="21"/>
        </w:rPr>
        <w:t>postępowaniu</w:t>
      </w:r>
      <w:r>
        <w:rPr>
          <w:sz w:val="21"/>
          <w:szCs w:val="21"/>
        </w:rPr>
        <w:t>, tj.: ……………………………………………………………</w:t>
      </w:r>
      <w:r w:rsidRPr="005A73FB">
        <w:rPr>
          <w:sz w:val="20"/>
          <w:szCs w:val="20"/>
        </w:rPr>
        <w:t xml:space="preserve"> </w:t>
      </w:r>
      <w:r w:rsidRPr="008560CF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i/>
          <w:sz w:val="16"/>
          <w:szCs w:val="16"/>
        </w:rPr>
        <w:t>CEiDG</w:t>
      </w:r>
      <w:proofErr w:type="spellEnd"/>
      <w:r w:rsidRPr="008560CF">
        <w:rPr>
          <w:i/>
          <w:sz w:val="16"/>
          <w:szCs w:val="16"/>
        </w:rPr>
        <w:t>)</w:t>
      </w:r>
      <w:r w:rsidRPr="005A73FB">
        <w:rPr>
          <w:i/>
          <w:sz w:val="20"/>
          <w:szCs w:val="20"/>
        </w:rPr>
        <w:t xml:space="preserve"> </w:t>
      </w:r>
      <w:r w:rsidRPr="00F54680">
        <w:rPr>
          <w:sz w:val="21"/>
          <w:szCs w:val="21"/>
        </w:rPr>
        <w:t xml:space="preserve">nie </w:t>
      </w:r>
      <w:r>
        <w:rPr>
          <w:sz w:val="21"/>
          <w:szCs w:val="21"/>
        </w:rPr>
        <w:t>zachodzą podstawy wykluczenia</w:t>
      </w:r>
      <w:r w:rsidRPr="00F54680">
        <w:rPr>
          <w:sz w:val="21"/>
          <w:szCs w:val="21"/>
        </w:rPr>
        <w:t xml:space="preserve"> z postępowania o udzielenie zamówienia.</w:t>
      </w:r>
    </w:p>
    <w:p w:rsidR="00AD1618" w:rsidRPr="005A73FB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5A73FB" w:rsidRDefault="00AD1618" w:rsidP="00AD1618">
      <w:pPr>
        <w:spacing w:line="360" w:lineRule="auto"/>
        <w:jc w:val="both"/>
        <w:rPr>
          <w:sz w:val="20"/>
          <w:szCs w:val="20"/>
        </w:rPr>
      </w:pPr>
      <w:r w:rsidRPr="005A73FB">
        <w:rPr>
          <w:sz w:val="20"/>
          <w:szCs w:val="20"/>
        </w:rPr>
        <w:t xml:space="preserve">…………….……. </w:t>
      </w:r>
      <w:r w:rsidRPr="008560CF">
        <w:rPr>
          <w:i/>
          <w:sz w:val="16"/>
          <w:szCs w:val="16"/>
        </w:rPr>
        <w:t>(miejscowość),</w:t>
      </w:r>
      <w:r w:rsidRPr="005A73FB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5A73FB">
        <w:rPr>
          <w:sz w:val="20"/>
          <w:szCs w:val="20"/>
        </w:rPr>
        <w:t xml:space="preserve"> </w:t>
      </w:r>
    </w:p>
    <w:p w:rsidR="00AD1618" w:rsidRPr="005A73FB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5A73FB" w:rsidRDefault="00AD1618" w:rsidP="00AD1618">
      <w:pPr>
        <w:spacing w:line="360" w:lineRule="auto"/>
        <w:jc w:val="both"/>
        <w:rPr>
          <w:sz w:val="20"/>
          <w:szCs w:val="20"/>
        </w:rPr>
      </w:pP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Pr="005A73FB">
        <w:rPr>
          <w:sz w:val="20"/>
          <w:szCs w:val="20"/>
        </w:rPr>
        <w:tab/>
      </w:r>
      <w:r w:rsidR="001708B6">
        <w:rPr>
          <w:sz w:val="20"/>
          <w:szCs w:val="20"/>
        </w:rPr>
        <w:t xml:space="preserve">                                                                                      </w:t>
      </w:r>
      <w:r w:rsidRPr="005A73FB">
        <w:rPr>
          <w:sz w:val="20"/>
          <w:szCs w:val="20"/>
        </w:rPr>
        <w:t>…………………………………………</w:t>
      </w:r>
    </w:p>
    <w:p w:rsidR="00AD1618" w:rsidRPr="008560CF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8560CF">
        <w:rPr>
          <w:i/>
          <w:sz w:val="16"/>
          <w:szCs w:val="16"/>
        </w:rPr>
        <w:t>(podpis)</w:t>
      </w:r>
    </w:p>
    <w:p w:rsidR="00AD1618" w:rsidRPr="002C42F8" w:rsidRDefault="00AD1618" w:rsidP="00AD1618">
      <w:pPr>
        <w:shd w:val="clear" w:color="auto" w:fill="BFBFBF"/>
        <w:spacing w:line="360" w:lineRule="auto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[UWAGA: </w:t>
      </w:r>
      <w:r w:rsidRPr="002C42F8">
        <w:rPr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i/>
          <w:sz w:val="16"/>
          <w:szCs w:val="16"/>
        </w:rPr>
        <w:t>pkt</w:t>
      </w:r>
      <w:proofErr w:type="spellEnd"/>
      <w:r w:rsidRPr="002C42F8">
        <w:rPr>
          <w:i/>
          <w:sz w:val="16"/>
          <w:szCs w:val="16"/>
        </w:rPr>
        <w:t xml:space="preserve"> 2 ustawy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Pzp</w:t>
      </w:r>
      <w:proofErr w:type="spellEnd"/>
      <w:r>
        <w:rPr>
          <w:i/>
          <w:sz w:val="16"/>
          <w:szCs w:val="16"/>
        </w:rPr>
        <w:t>]</w:t>
      </w:r>
    </w:p>
    <w:p w:rsidR="00AD1618" w:rsidRPr="00D47D38" w:rsidRDefault="00AD1618" w:rsidP="00AD161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D47D38">
        <w:rPr>
          <w:b/>
          <w:sz w:val="21"/>
          <w:szCs w:val="21"/>
        </w:rPr>
        <w:t>OŚWIADCZENIE DOTYCZĄCE PODW</w:t>
      </w:r>
      <w:r>
        <w:rPr>
          <w:b/>
          <w:sz w:val="21"/>
          <w:szCs w:val="21"/>
        </w:rPr>
        <w:t xml:space="preserve">YKONAWCY NIEBĘDĄCEGO PODMIOTEM, </w:t>
      </w:r>
      <w:r w:rsidRPr="00D47D38">
        <w:rPr>
          <w:b/>
          <w:sz w:val="21"/>
          <w:szCs w:val="21"/>
        </w:rPr>
        <w:t>NA</w:t>
      </w:r>
      <w:r w:rsidRPr="00CE6400">
        <w:rPr>
          <w:b/>
          <w:sz w:val="21"/>
          <w:szCs w:val="21"/>
        </w:rPr>
        <w:t xml:space="preserve"> </w:t>
      </w:r>
      <w:r w:rsidRPr="00D47D38">
        <w:rPr>
          <w:b/>
          <w:sz w:val="21"/>
          <w:szCs w:val="21"/>
        </w:rPr>
        <w:t>KTÓREGO ZASOBY POWOŁUJE SIĘ WYKONAWCA:</w:t>
      </w:r>
    </w:p>
    <w:p w:rsidR="00AD1618" w:rsidRPr="009375EB" w:rsidRDefault="00AD1618" w:rsidP="00AD1618">
      <w:pPr>
        <w:spacing w:line="360" w:lineRule="auto"/>
        <w:jc w:val="both"/>
        <w:rPr>
          <w:b/>
        </w:rPr>
      </w:pPr>
    </w:p>
    <w:p w:rsidR="00AD1618" w:rsidRPr="00B80D0E" w:rsidRDefault="00AD1618" w:rsidP="00AD1618">
      <w:pPr>
        <w:spacing w:line="360" w:lineRule="auto"/>
        <w:jc w:val="both"/>
        <w:rPr>
          <w:sz w:val="21"/>
          <w:szCs w:val="21"/>
        </w:rPr>
      </w:pPr>
      <w:r w:rsidRPr="00193E01">
        <w:rPr>
          <w:sz w:val="21"/>
          <w:szCs w:val="21"/>
        </w:rPr>
        <w:t xml:space="preserve">Oświadczam, że </w:t>
      </w:r>
      <w:r>
        <w:rPr>
          <w:sz w:val="21"/>
          <w:szCs w:val="21"/>
        </w:rPr>
        <w:t>w stosunku do następującego/</w:t>
      </w:r>
      <w:proofErr w:type="spellStart"/>
      <w:r>
        <w:rPr>
          <w:sz w:val="21"/>
          <w:szCs w:val="21"/>
        </w:rPr>
        <w:t>ych</w:t>
      </w:r>
      <w:proofErr w:type="spellEnd"/>
      <w:r w:rsidRPr="00F54680">
        <w:rPr>
          <w:sz w:val="21"/>
          <w:szCs w:val="21"/>
        </w:rPr>
        <w:t xml:space="preserve"> podmiot</w:t>
      </w:r>
      <w:r>
        <w:rPr>
          <w:sz w:val="21"/>
          <w:szCs w:val="21"/>
        </w:rPr>
        <w:t>u/</w:t>
      </w:r>
      <w:proofErr w:type="spellStart"/>
      <w:r>
        <w:rPr>
          <w:sz w:val="21"/>
          <w:szCs w:val="21"/>
        </w:rPr>
        <w:t>tów</w:t>
      </w:r>
      <w:proofErr w:type="spellEnd"/>
      <w:r w:rsidRPr="00193E01">
        <w:rPr>
          <w:sz w:val="21"/>
          <w:szCs w:val="21"/>
        </w:rPr>
        <w:t>, będąc</w:t>
      </w:r>
      <w:r>
        <w:rPr>
          <w:sz w:val="21"/>
          <w:szCs w:val="21"/>
        </w:rPr>
        <w:t>ego</w:t>
      </w:r>
      <w:r w:rsidRPr="00193E01"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ych</w:t>
      </w:r>
      <w:proofErr w:type="spellEnd"/>
      <w:r w:rsidRPr="00193E01">
        <w:rPr>
          <w:sz w:val="21"/>
          <w:szCs w:val="21"/>
        </w:rPr>
        <w:t xml:space="preserve"> podwykonawcą/</w:t>
      </w:r>
      <w:proofErr w:type="spellStart"/>
      <w:r w:rsidRPr="00193E01">
        <w:rPr>
          <w:sz w:val="21"/>
          <w:szCs w:val="21"/>
        </w:rPr>
        <w:t>ami</w:t>
      </w:r>
      <w:proofErr w:type="spellEnd"/>
      <w:r w:rsidRPr="00193E01">
        <w:rPr>
          <w:sz w:val="21"/>
          <w:szCs w:val="21"/>
        </w:rPr>
        <w:t>: ……………………………………………………………………..….……</w:t>
      </w:r>
      <w:r>
        <w:rPr>
          <w:sz w:val="20"/>
          <w:szCs w:val="20"/>
        </w:rPr>
        <w:t xml:space="preserve"> </w:t>
      </w:r>
      <w:r w:rsidRPr="000817F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i/>
          <w:sz w:val="16"/>
          <w:szCs w:val="16"/>
        </w:rPr>
        <w:t>CEiDG</w:t>
      </w:r>
      <w:proofErr w:type="spellEnd"/>
      <w:r w:rsidRPr="000817F4">
        <w:rPr>
          <w:i/>
          <w:sz w:val="16"/>
          <w:szCs w:val="16"/>
        </w:rPr>
        <w:t>)</w:t>
      </w:r>
      <w:r>
        <w:rPr>
          <w:sz w:val="16"/>
          <w:szCs w:val="16"/>
        </w:rPr>
        <w:t>,</w:t>
      </w:r>
      <w:r w:rsidRPr="000817F4">
        <w:rPr>
          <w:sz w:val="16"/>
          <w:szCs w:val="16"/>
        </w:rPr>
        <w:t xml:space="preserve"> </w:t>
      </w:r>
      <w:r w:rsidRPr="00B80D0E">
        <w:rPr>
          <w:sz w:val="21"/>
          <w:szCs w:val="21"/>
        </w:rPr>
        <w:t>nie</w:t>
      </w:r>
      <w:r>
        <w:rPr>
          <w:sz w:val="16"/>
          <w:szCs w:val="16"/>
        </w:rPr>
        <w:t xml:space="preserve"> </w:t>
      </w:r>
      <w:r>
        <w:rPr>
          <w:sz w:val="21"/>
          <w:szCs w:val="21"/>
        </w:rPr>
        <w:t>zachodzą podstawy wykluczenia</w:t>
      </w:r>
      <w:r w:rsidRPr="00F54680">
        <w:rPr>
          <w:sz w:val="21"/>
          <w:szCs w:val="21"/>
        </w:rPr>
        <w:t xml:space="preserve"> z postępowania o udzielenie zamówienia.</w:t>
      </w:r>
    </w:p>
    <w:p w:rsidR="00AD1618" w:rsidRPr="000817F4" w:rsidRDefault="00AD1618" w:rsidP="00AD1618">
      <w:pPr>
        <w:spacing w:line="360" w:lineRule="auto"/>
        <w:jc w:val="both"/>
        <w:rPr>
          <w:sz w:val="20"/>
          <w:szCs w:val="20"/>
        </w:rPr>
      </w:pPr>
      <w:r w:rsidRPr="000817F4">
        <w:rPr>
          <w:sz w:val="20"/>
          <w:szCs w:val="20"/>
        </w:rPr>
        <w:t xml:space="preserve">…………….……. </w:t>
      </w:r>
      <w:r w:rsidRPr="000817F4">
        <w:rPr>
          <w:i/>
          <w:sz w:val="16"/>
          <w:szCs w:val="16"/>
        </w:rPr>
        <w:t>(miejscowość),</w:t>
      </w:r>
      <w:r w:rsidRPr="000817F4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0817F4">
        <w:rPr>
          <w:sz w:val="20"/>
          <w:szCs w:val="20"/>
        </w:rPr>
        <w:t xml:space="preserve"> </w:t>
      </w:r>
    </w:p>
    <w:p w:rsidR="00AD1618" w:rsidRPr="000817F4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0817F4" w:rsidRDefault="00AD1618" w:rsidP="00AD1618">
      <w:pPr>
        <w:spacing w:line="360" w:lineRule="auto"/>
        <w:jc w:val="both"/>
        <w:rPr>
          <w:sz w:val="20"/>
          <w:szCs w:val="20"/>
        </w:rPr>
      </w:pP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Pr="000817F4">
        <w:rPr>
          <w:sz w:val="20"/>
          <w:szCs w:val="20"/>
        </w:rPr>
        <w:tab/>
      </w:r>
      <w:r w:rsidR="001708B6">
        <w:rPr>
          <w:sz w:val="20"/>
          <w:szCs w:val="20"/>
        </w:rPr>
        <w:t xml:space="preserve">                                                                                      </w:t>
      </w:r>
      <w:r w:rsidRPr="000817F4">
        <w:rPr>
          <w:sz w:val="20"/>
          <w:szCs w:val="20"/>
        </w:rPr>
        <w:t>…………………………………………</w:t>
      </w:r>
    </w:p>
    <w:p w:rsidR="00AD1618" w:rsidRPr="001F4C82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F4C82">
        <w:rPr>
          <w:i/>
          <w:sz w:val="16"/>
          <w:szCs w:val="16"/>
        </w:rPr>
        <w:t>(podpis)</w:t>
      </w:r>
    </w:p>
    <w:p w:rsidR="00AD1618" w:rsidRDefault="00AD1618" w:rsidP="00AD1618">
      <w:pPr>
        <w:spacing w:line="360" w:lineRule="auto"/>
        <w:jc w:val="both"/>
        <w:rPr>
          <w:i/>
        </w:rPr>
      </w:pPr>
    </w:p>
    <w:p w:rsidR="007D7C1F" w:rsidRDefault="007D7C1F" w:rsidP="00AD1618">
      <w:pPr>
        <w:spacing w:line="360" w:lineRule="auto"/>
        <w:jc w:val="both"/>
        <w:rPr>
          <w:i/>
        </w:rPr>
      </w:pPr>
    </w:p>
    <w:p w:rsidR="00AD1618" w:rsidRPr="009375EB" w:rsidRDefault="00AD1618" w:rsidP="00AD1618">
      <w:pPr>
        <w:spacing w:line="360" w:lineRule="auto"/>
        <w:jc w:val="both"/>
        <w:rPr>
          <w:i/>
        </w:rPr>
      </w:pPr>
    </w:p>
    <w:p w:rsidR="00AD1618" w:rsidRPr="001D3A19" w:rsidRDefault="00AD1618" w:rsidP="00AD161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1D3A19">
        <w:rPr>
          <w:b/>
          <w:sz w:val="21"/>
          <w:szCs w:val="21"/>
        </w:rPr>
        <w:lastRenderedPageBreak/>
        <w:t>OŚWIADCZENIE DOTYCZĄCE PODANYCH INFORMACJI:</w:t>
      </w:r>
    </w:p>
    <w:p w:rsidR="00AD1618" w:rsidRPr="009375EB" w:rsidRDefault="00AD1618" w:rsidP="00AD1618">
      <w:pPr>
        <w:spacing w:line="360" w:lineRule="auto"/>
        <w:jc w:val="both"/>
        <w:rPr>
          <w:b/>
        </w:rPr>
      </w:pPr>
    </w:p>
    <w:p w:rsidR="00AD1618" w:rsidRPr="00193E01" w:rsidRDefault="00AD1618" w:rsidP="00AD1618">
      <w:pPr>
        <w:spacing w:line="360" w:lineRule="auto"/>
        <w:jc w:val="both"/>
        <w:rPr>
          <w:sz w:val="21"/>
          <w:szCs w:val="21"/>
        </w:rPr>
      </w:pPr>
      <w:r w:rsidRPr="00193E01">
        <w:rPr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D1618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1F4C82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1F4C82" w:rsidRDefault="00AD1618" w:rsidP="00AD1618">
      <w:pPr>
        <w:spacing w:line="360" w:lineRule="auto"/>
        <w:jc w:val="both"/>
        <w:rPr>
          <w:sz w:val="20"/>
          <w:szCs w:val="20"/>
        </w:rPr>
      </w:pPr>
      <w:r w:rsidRPr="001F4C82">
        <w:rPr>
          <w:sz w:val="20"/>
          <w:szCs w:val="20"/>
        </w:rPr>
        <w:t xml:space="preserve">…………….……. </w:t>
      </w:r>
      <w:r w:rsidRPr="001F4C82">
        <w:rPr>
          <w:i/>
          <w:sz w:val="16"/>
          <w:szCs w:val="16"/>
        </w:rPr>
        <w:t>(miejscowość),</w:t>
      </w:r>
      <w:r w:rsidRPr="001F4C82">
        <w:rPr>
          <w:i/>
          <w:sz w:val="20"/>
          <w:szCs w:val="20"/>
        </w:rPr>
        <w:t xml:space="preserve"> </w:t>
      </w:r>
      <w:r w:rsidRPr="00193E01">
        <w:rPr>
          <w:sz w:val="21"/>
          <w:szCs w:val="21"/>
        </w:rPr>
        <w:t>dnia …………………. r.</w:t>
      </w:r>
      <w:r w:rsidRPr="001F4C82">
        <w:rPr>
          <w:sz w:val="20"/>
          <w:szCs w:val="20"/>
        </w:rPr>
        <w:t xml:space="preserve"> </w:t>
      </w:r>
    </w:p>
    <w:p w:rsidR="00AD1618" w:rsidRPr="001F4C82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Default="00AD1618" w:rsidP="00AD1618">
      <w:pPr>
        <w:spacing w:line="360" w:lineRule="auto"/>
        <w:jc w:val="both"/>
        <w:rPr>
          <w:sz w:val="20"/>
          <w:szCs w:val="20"/>
        </w:rPr>
      </w:pP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 w:rsidRPr="001F4C82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</w:t>
      </w:r>
    </w:p>
    <w:p w:rsidR="00AD1618" w:rsidRDefault="00AD1618" w:rsidP="00AD1618">
      <w:pPr>
        <w:spacing w:line="360" w:lineRule="auto"/>
        <w:jc w:val="both"/>
        <w:rPr>
          <w:sz w:val="20"/>
          <w:szCs w:val="20"/>
        </w:rPr>
      </w:pPr>
    </w:p>
    <w:p w:rsidR="00AD1618" w:rsidRPr="001F4C82" w:rsidRDefault="00AD1618" w:rsidP="00AD1618">
      <w:pPr>
        <w:spacing w:line="360" w:lineRule="auto"/>
        <w:ind w:left="4" w:firstLine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</w:t>
      </w:r>
      <w:r w:rsidRPr="001F4C82">
        <w:rPr>
          <w:sz w:val="20"/>
          <w:szCs w:val="20"/>
        </w:rPr>
        <w:t>…………………………………………</w:t>
      </w:r>
    </w:p>
    <w:p w:rsidR="00AD1618" w:rsidRPr="00C00C2E" w:rsidRDefault="00AD1618" w:rsidP="00AD161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1F4C82">
        <w:rPr>
          <w:i/>
          <w:sz w:val="16"/>
          <w:szCs w:val="16"/>
        </w:rPr>
        <w:t>(podpis)</w:t>
      </w:r>
    </w:p>
    <w:p w:rsidR="00CC412D" w:rsidRDefault="00CC412D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AD1618" w:rsidRDefault="00AD1618" w:rsidP="00AD1618">
      <w:pPr>
        <w:rPr>
          <w:b/>
          <w:bCs/>
          <w:color w:val="000000"/>
          <w:sz w:val="20"/>
          <w:szCs w:val="20"/>
        </w:rPr>
      </w:pPr>
    </w:p>
    <w:p w:rsidR="001860CC" w:rsidRDefault="001860CC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CA55E8" w:rsidRDefault="00CA55E8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CA55E8" w:rsidRDefault="00CA55E8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CA55E8" w:rsidRDefault="00CA55E8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E13540" w:rsidRDefault="00E13540" w:rsidP="00AD1618">
      <w:pPr>
        <w:spacing w:line="480" w:lineRule="auto"/>
        <w:ind w:left="5246" w:firstLine="708"/>
        <w:rPr>
          <w:b/>
          <w:sz w:val="21"/>
          <w:szCs w:val="21"/>
        </w:rPr>
      </w:pPr>
    </w:p>
    <w:p w:rsidR="005B3BBA" w:rsidRDefault="005B3BBA" w:rsidP="00AD1618">
      <w:pPr>
        <w:rPr>
          <w:b/>
          <w:bCs/>
          <w:color w:val="000000"/>
          <w:sz w:val="20"/>
          <w:szCs w:val="20"/>
        </w:rPr>
      </w:pPr>
    </w:p>
    <w:p w:rsidR="007A1183" w:rsidRDefault="007A1183" w:rsidP="00AD1618">
      <w:pPr>
        <w:rPr>
          <w:b/>
          <w:bCs/>
          <w:color w:val="000000"/>
          <w:sz w:val="20"/>
          <w:szCs w:val="20"/>
        </w:rPr>
      </w:pPr>
    </w:p>
    <w:p w:rsidR="00547939" w:rsidRDefault="00547939" w:rsidP="00AD1618">
      <w:pPr>
        <w:rPr>
          <w:b/>
          <w:bCs/>
          <w:color w:val="000000"/>
          <w:sz w:val="20"/>
          <w:szCs w:val="20"/>
        </w:rPr>
      </w:pPr>
    </w:p>
    <w:p w:rsidR="00547939" w:rsidRDefault="00547939" w:rsidP="00AD1618">
      <w:pPr>
        <w:rPr>
          <w:b/>
          <w:bCs/>
          <w:color w:val="000000"/>
          <w:sz w:val="20"/>
          <w:szCs w:val="20"/>
        </w:rPr>
      </w:pPr>
    </w:p>
    <w:p w:rsidR="00AD1618" w:rsidRPr="00F63424" w:rsidRDefault="00AD1618" w:rsidP="00AD1618">
      <w:pPr>
        <w:rPr>
          <w:b/>
          <w:bCs/>
          <w:color w:val="000000"/>
          <w:sz w:val="20"/>
          <w:szCs w:val="20"/>
        </w:rPr>
      </w:pPr>
    </w:p>
    <w:p w:rsidR="007E7925" w:rsidRPr="00F63424" w:rsidRDefault="009C324B" w:rsidP="007E7925">
      <w:pPr>
        <w:jc w:val="right"/>
        <w:rPr>
          <w:b/>
          <w:bCs/>
          <w:color w:val="000000"/>
          <w:sz w:val="20"/>
          <w:szCs w:val="20"/>
        </w:rPr>
      </w:pPr>
      <w:r w:rsidRPr="00F63424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7E7925" w:rsidRPr="00F63424" w:rsidRDefault="007E7925" w:rsidP="007E7925">
      <w:pPr>
        <w:shd w:val="clear" w:color="auto" w:fill="F2F2F2"/>
        <w:ind w:right="-157"/>
        <w:jc w:val="center"/>
        <w:rPr>
          <w:rFonts w:cs="Times New Roman"/>
          <w:b/>
          <w:color w:val="000000"/>
          <w:sz w:val="28"/>
          <w:szCs w:val="28"/>
          <w:u w:val="single"/>
        </w:rPr>
      </w:pPr>
      <w:r w:rsidRPr="00F63424">
        <w:rPr>
          <w:rFonts w:cs="Times New Roman"/>
          <w:b/>
          <w:color w:val="000000"/>
          <w:sz w:val="28"/>
          <w:szCs w:val="28"/>
          <w:u w:val="single"/>
        </w:rPr>
        <w:lastRenderedPageBreak/>
        <w:t>OŚWIADCZENIE O PRZYNALEŻNOŚCI</w:t>
      </w:r>
    </w:p>
    <w:p w:rsidR="007E7925" w:rsidRPr="00F63424" w:rsidRDefault="007E7925" w:rsidP="007E7925">
      <w:pPr>
        <w:shd w:val="clear" w:color="auto" w:fill="F2F2F2"/>
        <w:ind w:right="-157"/>
        <w:jc w:val="center"/>
        <w:rPr>
          <w:color w:val="000000"/>
        </w:rPr>
      </w:pPr>
      <w:r w:rsidRPr="00F63424">
        <w:rPr>
          <w:rFonts w:cs="Times New Roman"/>
          <w:b/>
          <w:color w:val="000000"/>
          <w:sz w:val="28"/>
          <w:szCs w:val="28"/>
          <w:u w:val="single"/>
        </w:rPr>
        <w:t>DO GRUPY KAPITAŁOWEJ</w:t>
      </w:r>
    </w:p>
    <w:p w:rsidR="007E7925" w:rsidRPr="00F63424" w:rsidRDefault="007E7925" w:rsidP="007E7925">
      <w:pPr>
        <w:ind w:right="-157"/>
        <w:rPr>
          <w:color w:val="000000"/>
        </w:rPr>
      </w:pPr>
    </w:p>
    <w:p w:rsidR="002E7124" w:rsidRDefault="002E7124" w:rsidP="007E7925">
      <w:pPr>
        <w:ind w:right="-157"/>
        <w:rPr>
          <w:color w:val="000000"/>
          <w:sz w:val="20"/>
          <w:szCs w:val="20"/>
        </w:rPr>
      </w:pPr>
    </w:p>
    <w:p w:rsidR="002E7124" w:rsidRDefault="002E7124" w:rsidP="007E7925">
      <w:pPr>
        <w:ind w:right="-157"/>
        <w:rPr>
          <w:color w:val="000000"/>
          <w:sz w:val="20"/>
          <w:szCs w:val="20"/>
        </w:rPr>
      </w:pPr>
    </w:p>
    <w:p w:rsidR="007E7925" w:rsidRPr="00BE5665" w:rsidRDefault="007E7925" w:rsidP="007E7925">
      <w:pPr>
        <w:ind w:right="-157"/>
        <w:rPr>
          <w:color w:val="000000"/>
          <w:sz w:val="20"/>
          <w:szCs w:val="20"/>
        </w:rPr>
      </w:pPr>
      <w:r w:rsidRPr="00BE5665">
        <w:rPr>
          <w:color w:val="000000"/>
          <w:sz w:val="20"/>
          <w:szCs w:val="20"/>
        </w:rPr>
        <w:t>Składając ofertę w postępowaniu o udzielenie zamówienia publicznego na:</w:t>
      </w:r>
    </w:p>
    <w:p w:rsidR="004A065E" w:rsidRPr="00F63424" w:rsidRDefault="004A065E" w:rsidP="007E7925">
      <w:pPr>
        <w:ind w:right="-157"/>
        <w:rPr>
          <w:color w:val="000000"/>
        </w:rPr>
      </w:pPr>
    </w:p>
    <w:p w:rsidR="005A2288" w:rsidRPr="00E302EC" w:rsidRDefault="005A2288" w:rsidP="005A2288">
      <w:pPr>
        <w:rPr>
          <w:rStyle w:val="Pogrubienie"/>
          <w:rFonts w:ascii="Arial Narrow" w:hAnsi="Arial Narrow" w:cs="Helvetica"/>
          <w:b w:val="0"/>
          <w:color w:val="32322D"/>
          <w:shd w:val="clear" w:color="auto" w:fill="FFFFFF"/>
        </w:rPr>
      </w:pPr>
      <w:r w:rsidRPr="00E302EC">
        <w:rPr>
          <w:rStyle w:val="Pogrubienie"/>
          <w:rFonts w:ascii="Arial Narrow" w:hAnsi="Arial Narrow" w:cs="Helvetica"/>
          <w:b w:val="0"/>
          <w:color w:val="32322D"/>
          <w:shd w:val="clear" w:color="auto" w:fill="FFFFFF"/>
        </w:rPr>
        <w:t>Realizacja operacji pt. Budowa deptaka oraz ciągów pieszych  i elementów małej infrastruktury do obsługi turystyki wodnej w rejonie zbiornika wodnego "Zalew".</w:t>
      </w:r>
    </w:p>
    <w:p w:rsidR="005B3BBA" w:rsidRPr="0012027D" w:rsidRDefault="005B3BBA" w:rsidP="007E7925">
      <w:pPr>
        <w:ind w:left="849" w:hanging="849"/>
        <w:jc w:val="both"/>
        <w:rPr>
          <w:b/>
          <w:color w:val="000000"/>
          <w:sz w:val="20"/>
          <w:szCs w:val="20"/>
        </w:rPr>
      </w:pPr>
    </w:p>
    <w:p w:rsidR="007E7925" w:rsidRPr="00F63424" w:rsidRDefault="002E7124" w:rsidP="007E7925">
      <w:pPr>
        <w:ind w:left="849" w:hanging="849"/>
        <w:jc w:val="both"/>
        <w:rPr>
          <w:color w:val="000000"/>
          <w:sz w:val="20"/>
          <w:szCs w:val="20"/>
        </w:rPr>
      </w:pPr>
      <w:r w:rsidRPr="002E7124">
        <w:rPr>
          <w:b/>
          <w:color w:val="000000"/>
          <w:sz w:val="20"/>
          <w:szCs w:val="20"/>
        </w:rPr>
        <w:t>Informuję</w:t>
      </w:r>
      <w:r w:rsidR="00E035B0" w:rsidRPr="002E7124">
        <w:rPr>
          <w:b/>
          <w:color w:val="000000"/>
          <w:sz w:val="20"/>
          <w:szCs w:val="20"/>
        </w:rPr>
        <w:t>/my</w:t>
      </w:r>
      <w:r w:rsidR="00E035B0">
        <w:rPr>
          <w:color w:val="000000"/>
          <w:sz w:val="20"/>
          <w:szCs w:val="20"/>
        </w:rPr>
        <w:t>*, że</w:t>
      </w:r>
      <w:r w:rsidR="007E7925" w:rsidRPr="00F63424">
        <w:rPr>
          <w:color w:val="000000"/>
          <w:sz w:val="20"/>
          <w:szCs w:val="20"/>
        </w:rPr>
        <w:t>:</w:t>
      </w:r>
    </w:p>
    <w:p w:rsidR="00943C2F" w:rsidRDefault="007E7925" w:rsidP="002139B6">
      <w:pPr>
        <w:numPr>
          <w:ilvl w:val="0"/>
          <w:numId w:val="6"/>
        </w:numPr>
        <w:suppressAutoHyphens w:val="0"/>
        <w:autoSpaceDE/>
        <w:autoSpaceDN/>
        <w:spacing w:after="60"/>
        <w:ind w:left="742" w:hanging="742"/>
        <w:jc w:val="both"/>
        <w:rPr>
          <w:b/>
          <w:color w:val="000000"/>
          <w:sz w:val="20"/>
          <w:szCs w:val="20"/>
        </w:rPr>
      </w:pPr>
      <w:r w:rsidRPr="00E035B0">
        <w:rPr>
          <w:b/>
          <w:color w:val="000000"/>
          <w:sz w:val="20"/>
          <w:szCs w:val="20"/>
        </w:rPr>
        <w:t xml:space="preserve">        nie należ</w:t>
      </w:r>
      <w:r w:rsidR="002E7124">
        <w:rPr>
          <w:b/>
          <w:color w:val="000000"/>
          <w:sz w:val="20"/>
          <w:szCs w:val="20"/>
        </w:rPr>
        <w:t>ę</w:t>
      </w:r>
      <w:r w:rsidRPr="00E035B0">
        <w:rPr>
          <w:color w:val="000000"/>
          <w:sz w:val="20"/>
          <w:szCs w:val="20"/>
        </w:rPr>
        <w:t xml:space="preserve"> do grupy kapitałowej, w rozumieniu ustawy z dnia 16 lutego 2007r. </w:t>
      </w:r>
      <w:r w:rsidRPr="00E035B0">
        <w:rPr>
          <w:color w:val="000000"/>
          <w:sz w:val="20"/>
          <w:szCs w:val="20"/>
        </w:rPr>
        <w:br/>
        <w:t xml:space="preserve">o ochronie konkurencji i konsumentów </w:t>
      </w:r>
      <w:r w:rsidR="00E035B0" w:rsidRPr="00390866">
        <w:rPr>
          <w:i/>
          <w:sz w:val="20"/>
          <w:szCs w:val="20"/>
        </w:rPr>
        <w:t>( Dz. U. 2015 r., poz. 184, 1618 i 1634)</w:t>
      </w:r>
      <w:r w:rsidR="002E7124">
        <w:rPr>
          <w:i/>
          <w:sz w:val="20"/>
          <w:szCs w:val="20"/>
        </w:rPr>
        <w:t xml:space="preserve"> </w:t>
      </w:r>
      <w:r w:rsidR="002E7124" w:rsidRPr="002E7124">
        <w:rPr>
          <w:sz w:val="20"/>
          <w:szCs w:val="20"/>
        </w:rPr>
        <w:t>z wykonawcami, którzy złożyli oferty w postępowaniu pn.</w:t>
      </w:r>
      <w:r w:rsidRPr="002E7124">
        <w:rPr>
          <w:b/>
          <w:color w:val="000000"/>
          <w:sz w:val="20"/>
          <w:szCs w:val="20"/>
        </w:rPr>
        <w:t xml:space="preserve"> </w:t>
      </w:r>
    </w:p>
    <w:p w:rsidR="0029184E" w:rsidRDefault="007E7925" w:rsidP="0029184E">
      <w:pPr>
        <w:ind w:firstLine="708"/>
        <w:jc w:val="both"/>
        <w:rPr>
          <w:b/>
          <w:color w:val="000000"/>
          <w:sz w:val="20"/>
          <w:szCs w:val="20"/>
        </w:rPr>
      </w:pPr>
      <w:r w:rsidRPr="002E7124">
        <w:rPr>
          <w:b/>
          <w:color w:val="000000"/>
          <w:sz w:val="20"/>
          <w:szCs w:val="20"/>
        </w:rPr>
        <w:t xml:space="preserve">     </w:t>
      </w:r>
    </w:p>
    <w:p w:rsidR="005A2288" w:rsidRPr="00E302EC" w:rsidRDefault="005A2288" w:rsidP="005A2288">
      <w:pPr>
        <w:rPr>
          <w:rStyle w:val="Pogrubienie"/>
          <w:rFonts w:ascii="Arial Narrow" w:hAnsi="Arial Narrow" w:cs="Helvetica"/>
          <w:b w:val="0"/>
          <w:color w:val="32322D"/>
          <w:shd w:val="clear" w:color="auto" w:fill="FFFFFF"/>
        </w:rPr>
      </w:pPr>
      <w:r w:rsidRPr="00E302EC">
        <w:rPr>
          <w:rStyle w:val="Pogrubienie"/>
          <w:rFonts w:ascii="Arial Narrow" w:hAnsi="Arial Narrow" w:cs="Helvetica"/>
          <w:b w:val="0"/>
          <w:color w:val="32322D"/>
          <w:shd w:val="clear" w:color="auto" w:fill="FFFFFF"/>
        </w:rPr>
        <w:t>Realizacja operacji pt. Budowa deptaka oraz ciągów pieszych  i elementów małej infrastruktury do obsługi turystyki wodnej w rejonie zbiornika wodnego "Zalew".</w:t>
      </w:r>
    </w:p>
    <w:p w:rsidR="00547939" w:rsidRPr="0012027D" w:rsidRDefault="00547939" w:rsidP="00547939">
      <w:pPr>
        <w:pStyle w:val="NormalnyWeb"/>
        <w:spacing w:after="0"/>
        <w:rPr>
          <w:b/>
          <w:color w:val="000000"/>
        </w:rPr>
      </w:pPr>
    </w:p>
    <w:p w:rsidR="00943C2F" w:rsidRPr="00943C2F" w:rsidRDefault="00454DC4" w:rsidP="002139B6">
      <w:pPr>
        <w:numPr>
          <w:ilvl w:val="0"/>
          <w:numId w:val="6"/>
        </w:numPr>
        <w:suppressAutoHyphens w:val="0"/>
        <w:autoSpaceDE/>
        <w:autoSpaceDN/>
        <w:spacing w:after="60"/>
        <w:ind w:left="742" w:hanging="74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</w:t>
      </w:r>
      <w:r w:rsidR="007E7925" w:rsidRPr="00E035B0">
        <w:rPr>
          <w:b/>
          <w:color w:val="000000"/>
          <w:sz w:val="20"/>
          <w:szCs w:val="20"/>
        </w:rPr>
        <w:t xml:space="preserve"> </w:t>
      </w:r>
      <w:r w:rsidR="002E7124" w:rsidRPr="00E035B0">
        <w:rPr>
          <w:b/>
          <w:color w:val="000000"/>
          <w:sz w:val="20"/>
          <w:szCs w:val="20"/>
        </w:rPr>
        <w:t>N</w:t>
      </w:r>
      <w:r w:rsidR="007E7925" w:rsidRPr="00E035B0">
        <w:rPr>
          <w:b/>
          <w:color w:val="000000"/>
          <w:sz w:val="20"/>
          <w:szCs w:val="20"/>
        </w:rPr>
        <w:t>ależ</w:t>
      </w:r>
      <w:r w:rsidR="002E7124">
        <w:rPr>
          <w:b/>
          <w:color w:val="000000"/>
          <w:sz w:val="20"/>
          <w:szCs w:val="20"/>
        </w:rPr>
        <w:t>ę/my</w:t>
      </w:r>
      <w:r w:rsidR="007E7925" w:rsidRPr="00E035B0">
        <w:rPr>
          <w:b/>
          <w:color w:val="000000"/>
          <w:sz w:val="20"/>
          <w:szCs w:val="20"/>
        </w:rPr>
        <w:t xml:space="preserve"> </w:t>
      </w:r>
      <w:r w:rsidR="007E7925" w:rsidRPr="00E035B0">
        <w:rPr>
          <w:color w:val="000000"/>
          <w:sz w:val="20"/>
          <w:szCs w:val="20"/>
        </w:rPr>
        <w:t xml:space="preserve">do grupy kapitałowej, w rozumieniu ustawy z dnia 16 lutego 2007r. </w:t>
      </w:r>
      <w:r w:rsidR="007E7925" w:rsidRPr="00E035B0">
        <w:rPr>
          <w:color w:val="000000"/>
          <w:sz w:val="20"/>
          <w:szCs w:val="20"/>
        </w:rPr>
        <w:br/>
        <w:t xml:space="preserve">o ochronie konkurencji i konsumentów </w:t>
      </w:r>
      <w:r w:rsidR="00E035B0" w:rsidRPr="00390866">
        <w:rPr>
          <w:i/>
          <w:sz w:val="20"/>
          <w:szCs w:val="20"/>
        </w:rPr>
        <w:t>( Dz. U. 2015 r., poz. 184, 1618 i 1634)</w:t>
      </w:r>
      <w:r w:rsidR="007E7925" w:rsidRPr="00E035B0">
        <w:rPr>
          <w:color w:val="000000"/>
          <w:sz w:val="20"/>
          <w:szCs w:val="20"/>
        </w:rPr>
        <w:t>),</w:t>
      </w:r>
      <w:r w:rsidR="002E7124">
        <w:rPr>
          <w:color w:val="000000"/>
          <w:sz w:val="20"/>
          <w:szCs w:val="20"/>
        </w:rPr>
        <w:t xml:space="preserve"> z następującymi wykonawcami </w:t>
      </w:r>
      <w:r w:rsidR="002E7124" w:rsidRPr="002E7124">
        <w:rPr>
          <w:sz w:val="20"/>
          <w:szCs w:val="20"/>
        </w:rPr>
        <w:t>którzy złożyli oferty w postępowaniu pn.</w:t>
      </w:r>
      <w:r w:rsidR="002E7124" w:rsidRPr="002E7124">
        <w:rPr>
          <w:b/>
          <w:color w:val="000000"/>
          <w:sz w:val="20"/>
          <w:szCs w:val="20"/>
        </w:rPr>
        <w:t xml:space="preserve"> </w:t>
      </w:r>
    </w:p>
    <w:p w:rsidR="00943C2F" w:rsidRDefault="00943C2F" w:rsidP="00943C2F">
      <w:pPr>
        <w:suppressAutoHyphens w:val="0"/>
        <w:autoSpaceDE/>
        <w:autoSpaceDN/>
        <w:spacing w:after="60"/>
        <w:jc w:val="both"/>
        <w:rPr>
          <w:b/>
          <w:color w:val="000000"/>
          <w:sz w:val="20"/>
          <w:szCs w:val="20"/>
        </w:rPr>
      </w:pPr>
    </w:p>
    <w:p w:rsidR="005A2288" w:rsidRDefault="005A2288" w:rsidP="005A2288">
      <w:pPr>
        <w:rPr>
          <w:rStyle w:val="Pogrubienie"/>
          <w:rFonts w:ascii="Arial Narrow" w:hAnsi="Arial Narrow" w:cs="Helvetica"/>
          <w:b w:val="0"/>
          <w:color w:val="32322D"/>
          <w:shd w:val="clear" w:color="auto" w:fill="FFFFFF"/>
        </w:rPr>
      </w:pPr>
      <w:r w:rsidRPr="00E302EC">
        <w:rPr>
          <w:rStyle w:val="Pogrubienie"/>
          <w:rFonts w:ascii="Arial Narrow" w:hAnsi="Arial Narrow" w:cs="Helvetica"/>
          <w:b w:val="0"/>
          <w:color w:val="32322D"/>
          <w:shd w:val="clear" w:color="auto" w:fill="FFFFFF"/>
        </w:rPr>
        <w:t>Realizacja operacji pt. Budowa deptaka oraz ciągów pieszych  i elementów małej infrastruktury do obsługi turystyki wodnej w rejonie zbiornika wodnego "Zalew".</w:t>
      </w:r>
    </w:p>
    <w:p w:rsidR="005A2288" w:rsidRPr="00E302EC" w:rsidRDefault="005A2288" w:rsidP="005A2288">
      <w:pPr>
        <w:rPr>
          <w:rStyle w:val="Pogrubienie"/>
          <w:rFonts w:ascii="Arial Narrow" w:hAnsi="Arial Narrow" w:cs="Helvetica"/>
          <w:b w:val="0"/>
          <w:color w:val="32322D"/>
          <w:shd w:val="clear" w:color="auto" w:fill="FFFFFF"/>
        </w:rPr>
      </w:pPr>
    </w:p>
    <w:p w:rsidR="007E7925" w:rsidRPr="00F63424" w:rsidRDefault="007E7925" w:rsidP="0029184E">
      <w:pPr>
        <w:jc w:val="both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1)………………………………………………………………………………………</w:t>
      </w:r>
    </w:p>
    <w:p w:rsidR="007E7925" w:rsidRPr="00F63424" w:rsidRDefault="007E7925" w:rsidP="0029184E">
      <w:pPr>
        <w:spacing w:after="60" w:line="360" w:lineRule="auto"/>
        <w:jc w:val="both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2)………………………………………………………………………………………</w:t>
      </w:r>
    </w:p>
    <w:p w:rsidR="007E7925" w:rsidRPr="00F63424" w:rsidRDefault="007E7925" w:rsidP="0029184E">
      <w:pPr>
        <w:spacing w:after="60" w:line="360" w:lineRule="auto"/>
        <w:jc w:val="both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3)………………………………………………………………………………………</w:t>
      </w:r>
    </w:p>
    <w:p w:rsidR="002E7124" w:rsidRDefault="002E7124" w:rsidP="007E792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</w:t>
      </w:r>
    </w:p>
    <w:p w:rsidR="002E7124" w:rsidRDefault="002E7124" w:rsidP="007E792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Jednocześnie przedstawiam dowody, że powiązania z tymi wykonawcami nie prowadzą do</w:t>
      </w:r>
    </w:p>
    <w:p w:rsidR="007E7925" w:rsidRDefault="002E7124" w:rsidP="007E7925">
      <w:pPr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zakłócenia konkurencji w postępowaniu o udzielenie zamówienia:</w:t>
      </w:r>
      <w:r w:rsidR="007E7925" w:rsidRPr="00F63424">
        <w:rPr>
          <w:i/>
          <w:color w:val="000000"/>
          <w:sz w:val="20"/>
          <w:szCs w:val="20"/>
        </w:rPr>
        <w:t xml:space="preserve"> </w:t>
      </w:r>
    </w:p>
    <w:p w:rsidR="005D64C0" w:rsidRDefault="005D64C0" w:rsidP="007E7925">
      <w:pPr>
        <w:jc w:val="both"/>
        <w:rPr>
          <w:i/>
          <w:color w:val="000000"/>
          <w:sz w:val="20"/>
          <w:szCs w:val="20"/>
        </w:rPr>
      </w:pPr>
    </w:p>
    <w:p w:rsidR="005D64C0" w:rsidRPr="005D64C0" w:rsidRDefault="005D64C0" w:rsidP="007E7925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…………………………………………………………………………………………………………….</w:t>
      </w:r>
    </w:p>
    <w:p w:rsidR="007E7925" w:rsidRPr="00F63424" w:rsidRDefault="007E7925" w:rsidP="007E7925">
      <w:pPr>
        <w:jc w:val="both"/>
        <w:rPr>
          <w:color w:val="000000"/>
          <w:sz w:val="20"/>
          <w:szCs w:val="20"/>
        </w:rPr>
      </w:pPr>
    </w:p>
    <w:p w:rsidR="008503CA" w:rsidRPr="00F63424" w:rsidRDefault="008503CA" w:rsidP="007E7925">
      <w:pPr>
        <w:jc w:val="both"/>
        <w:rPr>
          <w:color w:val="000000"/>
          <w:sz w:val="20"/>
          <w:szCs w:val="20"/>
        </w:rPr>
      </w:pPr>
    </w:p>
    <w:p w:rsidR="007E7925" w:rsidRPr="00F63424" w:rsidRDefault="007E7925" w:rsidP="007E7925">
      <w:pPr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 xml:space="preserve">..........................., dnia .................... </w:t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  <w:t xml:space="preserve">                         …….</w:t>
      </w:r>
      <w:r w:rsidRPr="00F63424">
        <w:rPr>
          <w:color w:val="000000"/>
          <w:sz w:val="20"/>
          <w:szCs w:val="20"/>
        </w:rPr>
        <w:tab/>
        <w:t>……...............................................</w:t>
      </w:r>
    </w:p>
    <w:p w:rsidR="007E7925" w:rsidRPr="00F63424" w:rsidRDefault="007E7925" w:rsidP="0024704B">
      <w:pPr>
        <w:tabs>
          <w:tab w:val="left" w:pos="4678"/>
        </w:tabs>
        <w:rPr>
          <w:b/>
          <w:color w:val="000000"/>
          <w:sz w:val="40"/>
          <w:szCs w:val="40"/>
        </w:rPr>
      </w:pPr>
      <w:r w:rsidRPr="00F63424"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Pr="00F63424">
        <w:rPr>
          <w:color w:val="000000"/>
          <w:sz w:val="20"/>
          <w:szCs w:val="20"/>
        </w:rPr>
        <w:tab/>
        <w:t>(podpis upoważnionego przedstawiciela)</w:t>
      </w:r>
    </w:p>
    <w:p w:rsidR="00761244" w:rsidRDefault="00761244" w:rsidP="007E7925">
      <w:pPr>
        <w:widowControl w:val="0"/>
        <w:adjustRightInd w:val="0"/>
        <w:rPr>
          <w:b/>
          <w:bCs/>
          <w:color w:val="000000"/>
          <w:sz w:val="16"/>
          <w:szCs w:val="16"/>
          <w:u w:val="single"/>
          <w:lang w:eastAsia="en-GB"/>
        </w:rPr>
      </w:pPr>
    </w:p>
    <w:p w:rsidR="005D64C0" w:rsidRDefault="005D64C0" w:rsidP="007E7925">
      <w:pPr>
        <w:widowControl w:val="0"/>
        <w:adjustRightInd w:val="0"/>
        <w:rPr>
          <w:b/>
          <w:bCs/>
          <w:color w:val="000000"/>
          <w:sz w:val="20"/>
          <w:szCs w:val="16"/>
          <w:u w:val="single"/>
          <w:lang w:eastAsia="en-GB"/>
        </w:rPr>
      </w:pPr>
      <w:r w:rsidRPr="005D64C0">
        <w:rPr>
          <w:b/>
          <w:bCs/>
          <w:color w:val="000000"/>
          <w:sz w:val="20"/>
          <w:szCs w:val="16"/>
          <w:u w:val="single"/>
          <w:lang w:eastAsia="en-GB"/>
        </w:rPr>
        <w:t>Uwaga:</w:t>
      </w:r>
    </w:p>
    <w:p w:rsidR="005D64C0" w:rsidRPr="00AE46C5" w:rsidRDefault="005D64C0" w:rsidP="007E7925">
      <w:pPr>
        <w:widowControl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  <w:lang w:eastAsia="en-GB"/>
        </w:rPr>
      </w:pPr>
      <w:r w:rsidRPr="00AE46C5">
        <w:rPr>
          <w:rFonts w:ascii="Times New Roman" w:hAnsi="Times New Roman" w:cs="Times New Roman"/>
          <w:bCs/>
          <w:color w:val="000000"/>
          <w:sz w:val="22"/>
          <w:szCs w:val="22"/>
          <w:lang w:eastAsia="en-GB"/>
        </w:rPr>
        <w:t xml:space="preserve">Dokument ten wykonawca składa w terminie </w:t>
      </w:r>
      <w:r w:rsidR="005A2288" w:rsidRPr="0050012D">
        <w:rPr>
          <w:rFonts w:ascii="Times New Roman" w:hAnsi="Times New Roman"/>
        </w:rPr>
        <w:t xml:space="preserve">3 dni od dnia zamieszczenia na stronie internetowej informacji, o której mowa w art. 86 ust. 5 ustawy Prawo zamówień publicznych </w:t>
      </w:r>
      <w:r w:rsidRPr="00AE46C5">
        <w:rPr>
          <w:rFonts w:ascii="Times New Roman" w:hAnsi="Times New Roman" w:cs="Times New Roman"/>
          <w:bCs/>
          <w:color w:val="000000"/>
          <w:sz w:val="22"/>
          <w:szCs w:val="22"/>
          <w:lang w:eastAsia="en-GB"/>
        </w:rPr>
        <w:t xml:space="preserve"> samodzielnie (bez odrębnego wezwania ze strony zamawiającego).</w:t>
      </w:r>
    </w:p>
    <w:p w:rsidR="007E7925" w:rsidRPr="0024704B" w:rsidRDefault="007E7925" w:rsidP="007E7925">
      <w:pPr>
        <w:widowControl w:val="0"/>
        <w:adjustRightInd w:val="0"/>
        <w:rPr>
          <w:color w:val="000000"/>
          <w:sz w:val="16"/>
          <w:szCs w:val="16"/>
          <w:lang w:eastAsia="en-GB"/>
        </w:rPr>
      </w:pPr>
      <w:r w:rsidRPr="005D64C0">
        <w:rPr>
          <w:b/>
          <w:bCs/>
          <w:color w:val="000000"/>
          <w:sz w:val="20"/>
          <w:szCs w:val="16"/>
          <w:u w:val="single"/>
          <w:lang w:eastAsia="en-GB"/>
        </w:rPr>
        <w:t>Uwaga:</w:t>
      </w:r>
      <w:r w:rsidRPr="005D64C0">
        <w:rPr>
          <w:b/>
          <w:bCs/>
          <w:color w:val="000000"/>
          <w:sz w:val="20"/>
          <w:szCs w:val="16"/>
          <w:lang w:eastAsia="en-GB"/>
        </w:rPr>
        <w:t xml:space="preserve"> </w:t>
      </w:r>
      <w:r w:rsidRPr="00943C2F">
        <w:rPr>
          <w:bCs/>
          <w:color w:val="000000"/>
          <w:sz w:val="20"/>
          <w:szCs w:val="16"/>
          <w:lang w:eastAsia="en-GB"/>
        </w:rPr>
        <w:t>niniejsze o</w:t>
      </w:r>
      <w:r w:rsidRPr="00943C2F">
        <w:rPr>
          <w:rFonts w:hint="eastAsia"/>
          <w:color w:val="000000"/>
          <w:sz w:val="20"/>
          <w:szCs w:val="16"/>
          <w:lang w:eastAsia="en-GB"/>
        </w:rPr>
        <w:t>ś</w:t>
      </w:r>
      <w:r w:rsidRPr="00943C2F">
        <w:rPr>
          <w:bCs/>
          <w:color w:val="000000"/>
          <w:sz w:val="20"/>
          <w:szCs w:val="16"/>
          <w:lang w:eastAsia="en-GB"/>
        </w:rPr>
        <w:t>wiadczenie składa ka</w:t>
      </w:r>
      <w:r w:rsidRPr="00943C2F">
        <w:rPr>
          <w:color w:val="000000"/>
          <w:sz w:val="20"/>
          <w:szCs w:val="16"/>
          <w:lang w:eastAsia="en-GB"/>
        </w:rPr>
        <w:t>ż</w:t>
      </w:r>
      <w:r w:rsidRPr="00943C2F">
        <w:rPr>
          <w:bCs/>
          <w:color w:val="000000"/>
          <w:sz w:val="20"/>
          <w:szCs w:val="16"/>
          <w:lang w:eastAsia="en-GB"/>
        </w:rPr>
        <w:t>dy z Wykonawców wspólnie ubiegaj</w:t>
      </w:r>
      <w:r w:rsidRPr="00943C2F">
        <w:rPr>
          <w:rFonts w:hint="eastAsia"/>
          <w:color w:val="000000"/>
          <w:sz w:val="20"/>
          <w:szCs w:val="16"/>
          <w:lang w:eastAsia="en-GB"/>
        </w:rPr>
        <w:t>ą</w:t>
      </w:r>
      <w:r w:rsidRPr="00943C2F">
        <w:rPr>
          <w:bCs/>
          <w:color w:val="000000"/>
          <w:sz w:val="20"/>
          <w:szCs w:val="16"/>
          <w:lang w:eastAsia="en-GB"/>
        </w:rPr>
        <w:t>cych si</w:t>
      </w:r>
      <w:r w:rsidRPr="00943C2F">
        <w:rPr>
          <w:rFonts w:hint="eastAsia"/>
          <w:color w:val="000000"/>
          <w:sz w:val="20"/>
          <w:szCs w:val="16"/>
          <w:lang w:eastAsia="en-GB"/>
        </w:rPr>
        <w:t>ę</w:t>
      </w:r>
      <w:r w:rsidRPr="00943C2F">
        <w:rPr>
          <w:color w:val="000000"/>
          <w:sz w:val="20"/>
          <w:szCs w:val="16"/>
          <w:lang w:eastAsia="en-GB"/>
        </w:rPr>
        <w:t xml:space="preserve"> </w:t>
      </w:r>
      <w:r w:rsidRPr="00943C2F">
        <w:rPr>
          <w:bCs/>
          <w:color w:val="000000"/>
          <w:sz w:val="20"/>
          <w:szCs w:val="16"/>
          <w:lang w:eastAsia="en-GB"/>
        </w:rPr>
        <w:t>o udzielenie zamówienia.</w:t>
      </w:r>
    </w:p>
    <w:p w:rsidR="0069539F" w:rsidRPr="00F63424" w:rsidRDefault="0024704B" w:rsidP="005D64C0">
      <w:pPr>
        <w:ind w:left="7" w:firstLine="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</w:t>
      </w:r>
      <w:r w:rsidR="007E7925" w:rsidRPr="00F63424">
        <w:rPr>
          <w:b/>
          <w:bCs/>
          <w:color w:val="000000"/>
          <w:sz w:val="20"/>
          <w:szCs w:val="20"/>
        </w:rPr>
        <w:t xml:space="preserve">                                 </w:t>
      </w:r>
      <w:r w:rsidR="00A50F0D" w:rsidRPr="00F63424">
        <w:rPr>
          <w:b/>
          <w:bCs/>
          <w:color w:val="000000"/>
          <w:sz w:val="20"/>
          <w:szCs w:val="20"/>
        </w:rPr>
        <w:t xml:space="preserve">                           </w:t>
      </w:r>
      <w:r>
        <w:rPr>
          <w:b/>
          <w:bCs/>
          <w:color w:val="000000"/>
          <w:sz w:val="20"/>
          <w:szCs w:val="20"/>
        </w:rPr>
        <w:t xml:space="preserve">                             </w:t>
      </w:r>
    </w:p>
    <w:p w:rsidR="00735FA6" w:rsidRDefault="00A50F0D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  <w:r w:rsidRPr="00F63424">
        <w:rPr>
          <w:b/>
          <w:bCs/>
          <w:color w:val="000000"/>
          <w:sz w:val="20"/>
          <w:szCs w:val="20"/>
        </w:rPr>
        <w:t xml:space="preserve">   </w:t>
      </w:r>
      <w:r w:rsidR="001D6089" w:rsidRPr="00F63424">
        <w:rPr>
          <w:b/>
          <w:bCs/>
          <w:color w:val="000000"/>
          <w:sz w:val="20"/>
          <w:szCs w:val="20"/>
        </w:rPr>
        <w:tab/>
      </w:r>
      <w:r w:rsidR="001D6089" w:rsidRPr="00F63424">
        <w:rPr>
          <w:b/>
          <w:bCs/>
          <w:color w:val="000000"/>
          <w:sz w:val="20"/>
          <w:szCs w:val="20"/>
        </w:rPr>
        <w:tab/>
      </w:r>
      <w:r w:rsidR="001D6089" w:rsidRPr="00F63424">
        <w:rPr>
          <w:b/>
          <w:bCs/>
          <w:color w:val="000000"/>
          <w:sz w:val="20"/>
          <w:szCs w:val="20"/>
        </w:rPr>
        <w:tab/>
      </w:r>
      <w:r w:rsidR="001D6089" w:rsidRPr="00F63424">
        <w:rPr>
          <w:b/>
          <w:bCs/>
          <w:color w:val="000000"/>
          <w:sz w:val="20"/>
          <w:szCs w:val="20"/>
        </w:rPr>
        <w:tab/>
        <w:t xml:space="preserve">                                                                                                              </w:t>
      </w:r>
      <w:r w:rsidRPr="00F63424">
        <w:rPr>
          <w:b/>
          <w:bCs/>
          <w:color w:val="000000"/>
          <w:sz w:val="20"/>
          <w:szCs w:val="20"/>
        </w:rPr>
        <w:t xml:space="preserve"> </w:t>
      </w:r>
    </w:p>
    <w:p w:rsidR="00735FA6" w:rsidRDefault="00735FA6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B3BBA" w:rsidRDefault="005B3BBA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784FCE" w:rsidRDefault="00784FCE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784FCE" w:rsidRDefault="00784FCE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7A1183" w:rsidRDefault="007A1183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A2288" w:rsidRDefault="005A2288" w:rsidP="00A50F0D">
      <w:pPr>
        <w:ind w:left="10" w:firstLine="1"/>
        <w:jc w:val="center"/>
        <w:rPr>
          <w:b/>
          <w:bCs/>
          <w:color w:val="000000"/>
          <w:sz w:val="20"/>
          <w:szCs w:val="20"/>
        </w:rPr>
      </w:pPr>
    </w:p>
    <w:p w:rsidR="005D64C0" w:rsidRDefault="005D64C0" w:rsidP="00735FA6">
      <w:pPr>
        <w:ind w:left="10" w:firstLine="1"/>
        <w:jc w:val="right"/>
        <w:rPr>
          <w:b/>
          <w:bCs/>
          <w:color w:val="000000"/>
          <w:sz w:val="20"/>
          <w:szCs w:val="20"/>
        </w:rPr>
      </w:pPr>
    </w:p>
    <w:p w:rsidR="009D7FEB" w:rsidRDefault="00CC412D" w:rsidP="00CC412D">
      <w:pPr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lastRenderedPageBreak/>
        <w:tab/>
      </w:r>
      <w:r w:rsidRPr="00F63424">
        <w:rPr>
          <w:color w:val="000000"/>
          <w:sz w:val="20"/>
          <w:szCs w:val="20"/>
        </w:rPr>
        <w:tab/>
      </w:r>
    </w:p>
    <w:p w:rsidR="009D7FEB" w:rsidRDefault="009D7FEB" w:rsidP="00CC412D">
      <w:pPr>
        <w:rPr>
          <w:color w:val="000000"/>
          <w:sz w:val="20"/>
          <w:szCs w:val="20"/>
        </w:rPr>
      </w:pPr>
    </w:p>
    <w:p w:rsidR="009D7FEB" w:rsidRDefault="009D7FEB" w:rsidP="00CC412D">
      <w:pPr>
        <w:rPr>
          <w:color w:val="000000"/>
          <w:sz w:val="20"/>
          <w:szCs w:val="20"/>
        </w:rPr>
      </w:pPr>
    </w:p>
    <w:p w:rsidR="00CC412D" w:rsidRPr="00F63424" w:rsidRDefault="00CC412D" w:rsidP="00CC412D">
      <w:pPr>
        <w:rPr>
          <w:b/>
          <w:bCs/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(pieczęć wykonawcy)</w:t>
      </w:r>
    </w:p>
    <w:p w:rsidR="00B117B0" w:rsidRDefault="00B117B0" w:rsidP="00CC412D">
      <w:pPr>
        <w:pStyle w:val="Nagwek1"/>
        <w:numPr>
          <w:ilvl w:val="0"/>
          <w:numId w:val="0"/>
        </w:numPr>
        <w:ind w:left="720"/>
        <w:jc w:val="center"/>
        <w:rPr>
          <w:rFonts w:cs="Arial"/>
          <w:color w:val="000000"/>
          <w:sz w:val="20"/>
          <w:szCs w:val="20"/>
        </w:rPr>
      </w:pPr>
    </w:p>
    <w:p w:rsidR="00CC412D" w:rsidRPr="00AE46C5" w:rsidRDefault="00CC412D" w:rsidP="00CC412D">
      <w:pPr>
        <w:pStyle w:val="Nagwek1"/>
        <w:numPr>
          <w:ilvl w:val="0"/>
          <w:numId w:val="0"/>
        </w:numPr>
        <w:ind w:left="720"/>
        <w:jc w:val="center"/>
        <w:rPr>
          <w:rFonts w:cs="Arial"/>
          <w:color w:val="000000"/>
        </w:rPr>
      </w:pPr>
      <w:r w:rsidRPr="00AE46C5">
        <w:rPr>
          <w:rFonts w:cs="Arial"/>
          <w:color w:val="000000"/>
        </w:rPr>
        <w:t xml:space="preserve">Wykaz wykonanych </w:t>
      </w:r>
      <w:r w:rsidR="00520FE0">
        <w:rPr>
          <w:rFonts w:cs="Arial"/>
          <w:color w:val="000000"/>
        </w:rPr>
        <w:t>robót budowlanych</w:t>
      </w:r>
    </w:p>
    <w:p w:rsidR="00B117B0" w:rsidRPr="00B117B0" w:rsidRDefault="00B117B0" w:rsidP="00B117B0"/>
    <w:p w:rsidR="00CC412D" w:rsidRDefault="00CC412D" w:rsidP="00CC412D">
      <w:pPr>
        <w:pStyle w:val="WW-Tekstpodstawowy3"/>
        <w:tabs>
          <w:tab w:val="center" w:pos="870"/>
          <w:tab w:val="right" w:pos="5406"/>
        </w:tabs>
        <w:spacing w:line="240" w:lineRule="auto"/>
        <w:jc w:val="both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ab/>
        <w:t>Przystępując do udziału w postęp</w:t>
      </w:r>
      <w:r w:rsidR="00D2791F" w:rsidRPr="00F63424">
        <w:rPr>
          <w:color w:val="000000"/>
          <w:sz w:val="20"/>
          <w:szCs w:val="20"/>
        </w:rPr>
        <w:t>owaniu o zamówienie publiczne pn.</w:t>
      </w:r>
      <w:r w:rsidRPr="00F63424">
        <w:rPr>
          <w:color w:val="000000"/>
          <w:sz w:val="20"/>
          <w:szCs w:val="20"/>
        </w:rPr>
        <w:t>:</w:t>
      </w:r>
    </w:p>
    <w:p w:rsidR="00FB2740" w:rsidRPr="00F63424" w:rsidRDefault="00FB2740" w:rsidP="00FB2740">
      <w:pPr>
        <w:ind w:right="-157"/>
        <w:rPr>
          <w:color w:val="000000"/>
        </w:rPr>
      </w:pPr>
    </w:p>
    <w:p w:rsidR="005A2288" w:rsidRPr="00E302EC" w:rsidRDefault="005A2288" w:rsidP="005A2288">
      <w:pPr>
        <w:rPr>
          <w:rStyle w:val="Pogrubienie"/>
          <w:rFonts w:ascii="Arial Narrow" w:hAnsi="Arial Narrow" w:cs="Helvetica"/>
          <w:b w:val="0"/>
          <w:color w:val="32322D"/>
          <w:shd w:val="clear" w:color="auto" w:fill="FFFFFF"/>
        </w:rPr>
      </w:pPr>
      <w:r w:rsidRPr="00E302EC">
        <w:rPr>
          <w:rStyle w:val="Pogrubienie"/>
          <w:rFonts w:ascii="Arial Narrow" w:hAnsi="Arial Narrow" w:cs="Helvetica"/>
          <w:b w:val="0"/>
          <w:color w:val="32322D"/>
          <w:shd w:val="clear" w:color="auto" w:fill="FFFFFF"/>
        </w:rPr>
        <w:t>Realizacja operacji pt. Budowa deptaka oraz ciągów pieszych  i elementów małej infrastruktury do obsługi turystyki wodnej w rejonie zbiornika wodnego "Zalew".</w:t>
      </w:r>
    </w:p>
    <w:p w:rsidR="0012027D" w:rsidRPr="00E21558" w:rsidRDefault="0012027D" w:rsidP="008465BB">
      <w:pPr>
        <w:pStyle w:val="NormalnyWeb"/>
        <w:spacing w:after="0"/>
        <w:rPr>
          <w:rFonts w:ascii="Times New Roman" w:hAnsi="Times New Roman"/>
        </w:rPr>
      </w:pPr>
    </w:p>
    <w:p w:rsidR="00471082" w:rsidRPr="0012027D" w:rsidRDefault="00471082" w:rsidP="00FB2740">
      <w:pPr>
        <w:pStyle w:val="Tekstpodstawowy3"/>
        <w:autoSpaceDE w:val="0"/>
        <w:autoSpaceDN w:val="0"/>
        <w:spacing w:line="240" w:lineRule="auto"/>
        <w:jc w:val="both"/>
        <w:rPr>
          <w:rFonts w:cs="Arial"/>
          <w:color w:val="000000"/>
          <w:sz w:val="18"/>
          <w:szCs w:val="18"/>
        </w:rPr>
      </w:pPr>
    </w:p>
    <w:p w:rsidR="00CC412D" w:rsidRPr="00F63424" w:rsidRDefault="00CC412D" w:rsidP="00CC412D">
      <w:pPr>
        <w:pStyle w:val="Tekstpodstawowy"/>
        <w:tabs>
          <w:tab w:val="center" w:pos="870"/>
          <w:tab w:val="right" w:pos="5406"/>
        </w:tabs>
        <w:spacing w:line="240" w:lineRule="auto"/>
        <w:rPr>
          <w:rFonts w:cs="Arial"/>
          <w:color w:val="000000"/>
          <w:sz w:val="20"/>
          <w:szCs w:val="20"/>
        </w:rPr>
      </w:pPr>
      <w:r w:rsidRPr="00F63424">
        <w:rPr>
          <w:rFonts w:cs="Arial"/>
          <w:color w:val="000000"/>
          <w:sz w:val="20"/>
          <w:szCs w:val="20"/>
        </w:rPr>
        <w:t>oświadczamy, w celu potwierdzenia spełniania</w:t>
      </w:r>
      <w:r w:rsidR="000636E2" w:rsidRPr="00F63424">
        <w:rPr>
          <w:rFonts w:cs="Arial"/>
          <w:color w:val="000000"/>
          <w:sz w:val="20"/>
          <w:szCs w:val="20"/>
        </w:rPr>
        <w:t xml:space="preserve"> wymagań określonych w </w:t>
      </w:r>
      <w:r w:rsidR="00471082">
        <w:rPr>
          <w:rFonts w:cs="Arial"/>
          <w:color w:val="000000"/>
          <w:sz w:val="20"/>
          <w:szCs w:val="20"/>
        </w:rPr>
        <w:t>ogłoszeniu o zamówieniu</w:t>
      </w:r>
      <w:r w:rsidRPr="00F63424">
        <w:rPr>
          <w:rFonts w:cs="Arial"/>
          <w:color w:val="000000"/>
          <w:sz w:val="20"/>
          <w:szCs w:val="20"/>
        </w:rPr>
        <w:t>,</w:t>
      </w:r>
      <w:r w:rsidR="00471082">
        <w:rPr>
          <w:rFonts w:cs="Arial"/>
          <w:color w:val="000000"/>
          <w:sz w:val="20"/>
          <w:szCs w:val="20"/>
        </w:rPr>
        <w:t>(spełnianie warunku posiadania zdolności zawodowej)</w:t>
      </w:r>
      <w:r w:rsidRPr="00F63424">
        <w:rPr>
          <w:rFonts w:cs="Arial"/>
          <w:color w:val="000000"/>
          <w:sz w:val="20"/>
          <w:szCs w:val="20"/>
        </w:rPr>
        <w:t xml:space="preserve"> wykonaliśmy następując</w:t>
      </w:r>
      <w:r w:rsidR="00441645">
        <w:rPr>
          <w:rFonts w:cs="Arial"/>
          <w:color w:val="000000"/>
          <w:sz w:val="20"/>
          <w:szCs w:val="20"/>
        </w:rPr>
        <w:t>e</w:t>
      </w:r>
      <w:r w:rsidRPr="00F63424">
        <w:rPr>
          <w:rFonts w:cs="Arial"/>
          <w:color w:val="000000"/>
          <w:sz w:val="20"/>
          <w:szCs w:val="20"/>
        </w:rPr>
        <w:t xml:space="preserve"> </w:t>
      </w:r>
      <w:r w:rsidR="00784FCE">
        <w:rPr>
          <w:rFonts w:cs="Arial"/>
          <w:color w:val="000000"/>
          <w:sz w:val="20"/>
          <w:szCs w:val="20"/>
        </w:rPr>
        <w:t>roboty budowlane</w:t>
      </w:r>
      <w:r w:rsidRPr="00F63424">
        <w:rPr>
          <w:rFonts w:cs="Arial"/>
          <w:color w:val="000000"/>
          <w:sz w:val="20"/>
          <w:szCs w:val="20"/>
        </w:rPr>
        <w:t>:</w:t>
      </w:r>
    </w:p>
    <w:p w:rsidR="00CC412D" w:rsidRPr="00F63424" w:rsidRDefault="00CC412D" w:rsidP="00CC412D">
      <w:pPr>
        <w:pStyle w:val="Tekstpodstawowy"/>
        <w:tabs>
          <w:tab w:val="center" w:pos="870"/>
          <w:tab w:val="right" w:pos="5406"/>
        </w:tabs>
        <w:spacing w:line="240" w:lineRule="auto"/>
        <w:rPr>
          <w:rFonts w:cs="Arial"/>
          <w:color w:val="000000"/>
          <w:sz w:val="20"/>
          <w:szCs w:val="20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843"/>
        <w:gridCol w:w="1701"/>
        <w:gridCol w:w="2693"/>
      </w:tblGrid>
      <w:tr w:rsidR="00D84684" w:rsidRPr="00F63424" w:rsidTr="00441645">
        <w:trPr>
          <w:trHeight w:val="851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 w:rsidRPr="00F63424">
              <w:rPr>
                <w:color w:val="000000"/>
                <w:sz w:val="20"/>
                <w:szCs w:val="20"/>
              </w:rPr>
              <w:t>Przedmiot zamówienia</w:t>
            </w: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 w:rsidRPr="00F63424">
              <w:rPr>
                <w:color w:val="000000"/>
                <w:sz w:val="20"/>
                <w:szCs w:val="20"/>
              </w:rPr>
              <w:t>(</w:t>
            </w:r>
            <w:r w:rsidR="00943C2F">
              <w:rPr>
                <w:color w:val="000000"/>
                <w:sz w:val="20"/>
                <w:szCs w:val="20"/>
              </w:rPr>
              <w:t>rodzaj wykonan</w:t>
            </w:r>
            <w:r w:rsidR="00520FE0">
              <w:rPr>
                <w:color w:val="000000"/>
                <w:sz w:val="20"/>
                <w:szCs w:val="20"/>
              </w:rPr>
              <w:t>ej</w:t>
            </w:r>
            <w:r w:rsidR="00943C2F">
              <w:rPr>
                <w:color w:val="000000"/>
                <w:sz w:val="20"/>
                <w:szCs w:val="20"/>
              </w:rPr>
              <w:t xml:space="preserve"> </w:t>
            </w:r>
            <w:r w:rsidR="00520FE0">
              <w:rPr>
                <w:color w:val="000000"/>
                <w:sz w:val="20"/>
                <w:szCs w:val="20"/>
              </w:rPr>
              <w:t>roboty budowlanej</w:t>
            </w:r>
            <w:r w:rsidRPr="00F63424">
              <w:rPr>
                <w:color w:val="000000"/>
                <w:sz w:val="20"/>
                <w:szCs w:val="20"/>
              </w:rPr>
              <w:t>)</w:t>
            </w: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943C2F" w:rsidRDefault="00943C2F" w:rsidP="00471082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 wykonania </w:t>
            </w:r>
            <w:r w:rsidR="00520FE0">
              <w:rPr>
                <w:color w:val="000000"/>
                <w:sz w:val="20"/>
                <w:szCs w:val="20"/>
              </w:rPr>
              <w:t>roboty budowlanej</w:t>
            </w:r>
          </w:p>
          <w:p w:rsidR="00471082" w:rsidRPr="00F63424" w:rsidRDefault="00471082" w:rsidP="00471082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dd-mm-rrrr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8468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 w:rsidRPr="00F63424">
              <w:rPr>
                <w:color w:val="000000"/>
                <w:sz w:val="20"/>
                <w:szCs w:val="20"/>
              </w:rPr>
              <w:t>Wartość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520FE0">
              <w:rPr>
                <w:color w:val="000000"/>
                <w:sz w:val="20"/>
                <w:szCs w:val="20"/>
              </w:rPr>
              <w:t xml:space="preserve">roboty budowlanej </w:t>
            </w:r>
            <w:r w:rsidR="00943C2F">
              <w:rPr>
                <w:color w:val="000000"/>
                <w:sz w:val="20"/>
                <w:szCs w:val="20"/>
              </w:rPr>
              <w:t>brutto</w:t>
            </w: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468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Podmioty na rzecz których </w:t>
            </w:r>
          </w:p>
          <w:p w:rsidR="00D84684" w:rsidRDefault="00520FE0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roboty </w:t>
            </w:r>
            <w:r w:rsidR="00D84684">
              <w:rPr>
                <w:color w:val="000000"/>
                <w:sz w:val="20"/>
                <w:szCs w:val="20"/>
              </w:rPr>
              <w:t xml:space="preserve"> te  zostały</w:t>
            </w: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wykonane</w:t>
            </w:r>
          </w:p>
        </w:tc>
      </w:tr>
      <w:tr w:rsidR="00D84684" w:rsidRPr="00F63424" w:rsidTr="00441645">
        <w:trPr>
          <w:trHeight w:val="851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D84684" w:rsidRPr="00F63424" w:rsidRDefault="00D84684" w:rsidP="00401B5E">
            <w:pPr>
              <w:tabs>
                <w:tab w:val="center" w:pos="870"/>
                <w:tab w:val="right" w:pos="5406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4684" w:rsidRDefault="00D84684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  <w:p w:rsidR="00AE46C5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  <w:p w:rsidR="00AE46C5" w:rsidRPr="00D60AA2" w:rsidRDefault="00AE46C5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D84684" w:rsidRPr="00D60AA2" w:rsidRDefault="00D84684" w:rsidP="00401B5E">
            <w:pPr>
              <w:pStyle w:val="Stopka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D84684" w:rsidRPr="00F63424" w:rsidRDefault="00D84684" w:rsidP="00D84684">
      <w:pPr>
        <w:pStyle w:val="Tekstpodstawowy"/>
        <w:tabs>
          <w:tab w:val="center" w:pos="870"/>
          <w:tab w:val="right" w:pos="5406"/>
        </w:tabs>
        <w:spacing w:line="240" w:lineRule="auto"/>
        <w:rPr>
          <w:rFonts w:cs="Arial"/>
          <w:color w:val="000000"/>
          <w:sz w:val="20"/>
          <w:szCs w:val="20"/>
        </w:rPr>
      </w:pPr>
    </w:p>
    <w:p w:rsidR="00392C9A" w:rsidRDefault="00392C9A" w:rsidP="00CC412D">
      <w:pPr>
        <w:spacing w:line="360" w:lineRule="auto"/>
        <w:rPr>
          <w:color w:val="000000"/>
          <w:sz w:val="20"/>
          <w:szCs w:val="20"/>
        </w:rPr>
      </w:pPr>
    </w:p>
    <w:p w:rsidR="00CC412D" w:rsidRPr="00F63424" w:rsidRDefault="00CC412D" w:rsidP="00CC412D">
      <w:pPr>
        <w:spacing w:line="360" w:lineRule="auto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Na potwierdzenie powyższego załączamy następujące dokumenty</w:t>
      </w:r>
      <w:r w:rsidR="00392C9A">
        <w:rPr>
          <w:color w:val="000000"/>
          <w:sz w:val="20"/>
          <w:szCs w:val="20"/>
        </w:rPr>
        <w:t xml:space="preserve"> (listy referencyjne)</w:t>
      </w:r>
      <w:r w:rsidRPr="00F63424">
        <w:rPr>
          <w:color w:val="000000"/>
          <w:sz w:val="20"/>
          <w:szCs w:val="20"/>
        </w:rPr>
        <w:t>:</w:t>
      </w:r>
    </w:p>
    <w:p w:rsidR="00CC412D" w:rsidRPr="00F63424" w:rsidRDefault="00CC412D" w:rsidP="00CC412D">
      <w:pPr>
        <w:spacing w:line="360" w:lineRule="auto"/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>a) ......................................................................................................................</w:t>
      </w:r>
    </w:p>
    <w:p w:rsidR="00CC412D" w:rsidRPr="00F63424" w:rsidRDefault="00CC412D" w:rsidP="00CC412D">
      <w:pPr>
        <w:spacing w:line="360" w:lineRule="auto"/>
        <w:rPr>
          <w:color w:val="000000"/>
          <w:sz w:val="20"/>
          <w:szCs w:val="20"/>
        </w:rPr>
      </w:pPr>
    </w:p>
    <w:p w:rsidR="00CA55E8" w:rsidRPr="00F63424" w:rsidRDefault="00CA55E8" w:rsidP="00CC412D">
      <w:pPr>
        <w:rPr>
          <w:color w:val="000000"/>
          <w:sz w:val="20"/>
          <w:szCs w:val="20"/>
        </w:rPr>
      </w:pPr>
    </w:p>
    <w:p w:rsidR="00CC412D" w:rsidRPr="00F63424" w:rsidRDefault="00471082" w:rsidP="00CC412D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CC412D" w:rsidRPr="00F63424">
        <w:rPr>
          <w:color w:val="000000"/>
          <w:sz w:val="20"/>
          <w:szCs w:val="20"/>
        </w:rPr>
        <w:t xml:space="preserve">.........................., dnia .................... </w:t>
      </w:r>
      <w:r w:rsidR="00CC412D" w:rsidRPr="00F63424">
        <w:rPr>
          <w:color w:val="000000"/>
          <w:sz w:val="20"/>
          <w:szCs w:val="20"/>
        </w:rPr>
        <w:tab/>
        <w:t xml:space="preserve">                          ……………..............................................   </w:t>
      </w:r>
    </w:p>
    <w:p w:rsidR="00EE61AC" w:rsidRPr="001A5CBC" w:rsidRDefault="00CC412D" w:rsidP="001A5CBC">
      <w:pPr>
        <w:rPr>
          <w:color w:val="000000"/>
          <w:sz w:val="20"/>
          <w:szCs w:val="20"/>
        </w:rPr>
      </w:pP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  <w:t xml:space="preserve"> </w:t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</w:r>
      <w:r w:rsidRPr="00F63424">
        <w:rPr>
          <w:color w:val="000000"/>
          <w:sz w:val="20"/>
          <w:szCs w:val="20"/>
        </w:rPr>
        <w:tab/>
        <w:t xml:space="preserve">                                                                                       (podpis upoważnionego przedstawiciela)</w:t>
      </w:r>
    </w:p>
    <w:p w:rsidR="00735FA6" w:rsidRDefault="00735FA6" w:rsidP="00743DB9">
      <w:pPr>
        <w:jc w:val="right"/>
        <w:rPr>
          <w:b/>
          <w:color w:val="000000"/>
          <w:sz w:val="20"/>
          <w:szCs w:val="20"/>
        </w:rPr>
      </w:pPr>
    </w:p>
    <w:p w:rsidR="004F630F" w:rsidRDefault="004F630F" w:rsidP="00D84684">
      <w:pPr>
        <w:rPr>
          <w:b/>
          <w:color w:val="000000"/>
          <w:sz w:val="20"/>
          <w:szCs w:val="20"/>
        </w:rPr>
      </w:pPr>
    </w:p>
    <w:p w:rsidR="00F05A70" w:rsidRPr="008A3777" w:rsidRDefault="00F05A70" w:rsidP="008A3777">
      <w:pPr>
        <w:pStyle w:val="Stopka"/>
      </w:pPr>
    </w:p>
    <w:p w:rsidR="00F05A70" w:rsidRDefault="00F05A70" w:rsidP="005B3BBA"/>
    <w:p w:rsidR="00F05A70" w:rsidRDefault="00F05A70" w:rsidP="005B3BBA"/>
    <w:p w:rsidR="00AE46C5" w:rsidRDefault="00AE46C5" w:rsidP="005B3BBA"/>
    <w:p w:rsidR="00AE46C5" w:rsidRDefault="00AE46C5" w:rsidP="005B3BBA"/>
    <w:p w:rsidR="00AE46C5" w:rsidRDefault="00AE46C5" w:rsidP="005B3BBA"/>
    <w:p w:rsidR="00AE46C5" w:rsidRDefault="00AE46C5" w:rsidP="005B3BBA"/>
    <w:p w:rsidR="00765C3E" w:rsidRPr="00F05A70" w:rsidRDefault="00F05A70" w:rsidP="00765C3E">
      <w:pPr>
        <w:ind w:left="3" w:firstLine="1"/>
        <w:rPr>
          <w:sz w:val="20"/>
          <w:szCs w:val="20"/>
        </w:rPr>
      </w:pPr>
      <w:r>
        <w:t xml:space="preserve">                                                                                        </w:t>
      </w:r>
    </w:p>
    <w:p w:rsidR="005B3BBA" w:rsidRDefault="005B3BBA" w:rsidP="005B3BBA">
      <w:r>
        <w:t xml:space="preserve">                </w:t>
      </w:r>
    </w:p>
    <w:p w:rsidR="00765C3E" w:rsidRDefault="00765C3E" w:rsidP="005B3BBA"/>
    <w:p w:rsidR="005A2288" w:rsidRDefault="005A2288" w:rsidP="005B3BBA"/>
    <w:p w:rsidR="0078442D" w:rsidRDefault="0078442D" w:rsidP="005B3BBA"/>
    <w:p w:rsidR="0078442D" w:rsidRDefault="0078442D" w:rsidP="005B3BBA"/>
    <w:tbl>
      <w:tblPr>
        <w:tblW w:w="9774" w:type="dxa"/>
        <w:tblInd w:w="-5" w:type="dxa"/>
        <w:tblLayout w:type="fixed"/>
        <w:tblLook w:val="0000"/>
      </w:tblPr>
      <w:tblGrid>
        <w:gridCol w:w="3515"/>
        <w:gridCol w:w="6259"/>
      </w:tblGrid>
      <w:tr w:rsidR="00765C3E" w:rsidTr="00822C66">
        <w:trPr>
          <w:trHeight w:val="1352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65C3E" w:rsidRDefault="00765C3E" w:rsidP="00822C66">
            <w:pPr>
              <w:pStyle w:val="Zwykytekst3"/>
              <w:jc w:val="center"/>
              <w:rPr>
                <w:rFonts w:ascii="Times New Roman" w:hAnsi="Times New Roman" w:cs="Times New Roman"/>
                <w:b/>
                <w:sz w:val="32"/>
                <w:szCs w:val="22"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(pieczęć Wykonawcy/Wykonawców)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702C4E" w:rsidRPr="00822C66" w:rsidRDefault="00702C4E" w:rsidP="00702C4E">
            <w:pPr>
              <w:pStyle w:val="Tekstprzypisudolnego"/>
              <w:spacing w:line="276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822C66">
              <w:rPr>
                <w:rFonts w:ascii="Arial" w:hAnsi="Arial" w:cs="Arial"/>
                <w:i/>
                <w:sz w:val="22"/>
                <w:szCs w:val="22"/>
              </w:rPr>
              <w:t xml:space="preserve">Wzór oświadczenia wymaganego od wykonawcy w zakresie wypełnienia obowiązków informacyjnych przewidzianych w art. 13 lub art. 14 RODO </w:t>
            </w:r>
          </w:p>
          <w:p w:rsidR="00765C3E" w:rsidRPr="00765C3E" w:rsidRDefault="00765C3E" w:rsidP="00822C66">
            <w:pPr>
              <w:ind w:left="-142" w:right="-257"/>
              <w:jc w:val="center"/>
              <w:rPr>
                <w:sz w:val="22"/>
                <w:szCs w:val="22"/>
              </w:rPr>
            </w:pPr>
          </w:p>
        </w:tc>
      </w:tr>
    </w:tbl>
    <w:p w:rsidR="00765C3E" w:rsidRDefault="00765C3E" w:rsidP="00765C3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02C4E" w:rsidRPr="00A058AD" w:rsidRDefault="00702C4E" w:rsidP="00702C4E">
      <w:pPr>
        <w:ind w:left="5246" w:firstLine="708"/>
        <w:rPr>
          <w:b/>
          <w:sz w:val="20"/>
          <w:szCs w:val="20"/>
        </w:rPr>
      </w:pPr>
      <w:r w:rsidRPr="00A058AD">
        <w:rPr>
          <w:b/>
          <w:sz w:val="20"/>
          <w:szCs w:val="20"/>
        </w:rPr>
        <w:t>Zamawiający:</w:t>
      </w:r>
    </w:p>
    <w:p w:rsidR="00702C4E" w:rsidRPr="001708B6" w:rsidRDefault="00702C4E" w:rsidP="00702C4E">
      <w:pPr>
        <w:ind w:left="5954"/>
        <w:rPr>
          <w:rFonts w:ascii="Times New Roman" w:hAnsi="Times New Roman" w:cs="Times New Roman"/>
          <w:b/>
        </w:rPr>
      </w:pPr>
      <w:r w:rsidRPr="001708B6">
        <w:rPr>
          <w:rFonts w:ascii="Times New Roman" w:hAnsi="Times New Roman" w:cs="Times New Roman"/>
          <w:b/>
        </w:rPr>
        <w:t>Gmina Krasnobród</w:t>
      </w:r>
    </w:p>
    <w:p w:rsidR="00702C4E" w:rsidRPr="001708B6" w:rsidRDefault="00702C4E" w:rsidP="00702C4E">
      <w:pPr>
        <w:ind w:left="5954"/>
        <w:rPr>
          <w:rFonts w:ascii="Times New Roman" w:hAnsi="Times New Roman" w:cs="Times New Roman"/>
          <w:b/>
        </w:rPr>
      </w:pPr>
      <w:r w:rsidRPr="001708B6">
        <w:rPr>
          <w:rFonts w:ascii="Times New Roman" w:hAnsi="Times New Roman" w:cs="Times New Roman"/>
          <w:b/>
        </w:rPr>
        <w:t>ul. 3 Maja 36</w:t>
      </w:r>
    </w:p>
    <w:p w:rsidR="00765C3E" w:rsidRDefault="00702C4E" w:rsidP="00702C4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</w:t>
      </w:r>
      <w:r w:rsidRPr="001708B6">
        <w:rPr>
          <w:rFonts w:ascii="Times New Roman" w:hAnsi="Times New Roman"/>
          <w:b/>
        </w:rPr>
        <w:t>22-440 Krasnobród</w:t>
      </w:r>
    </w:p>
    <w:p w:rsidR="00765C3E" w:rsidRDefault="00765C3E" w:rsidP="00765C3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02C4E" w:rsidRDefault="00702C4E" w:rsidP="00765C3E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65C3E" w:rsidRDefault="00765C3E" w:rsidP="00765C3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765C3E" w:rsidRDefault="00765C3E" w:rsidP="00765C3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BC2CD8" w:rsidRPr="00BC2CD8" w:rsidRDefault="00765C3E" w:rsidP="00BC2CD8">
      <w:pPr>
        <w:pStyle w:val="NormalnyWeb"/>
        <w:spacing w:after="0"/>
        <w:rPr>
          <w:rFonts w:ascii="Arial Narrow" w:hAnsi="Arial Narrow"/>
          <w:sz w:val="24"/>
          <w:szCs w:val="24"/>
        </w:rPr>
      </w:pPr>
      <w:r w:rsidRPr="00BC2CD8">
        <w:rPr>
          <w:rFonts w:ascii="Arial Narrow" w:hAnsi="Arial Narrow"/>
          <w:color w:val="000000"/>
          <w:sz w:val="24"/>
          <w:szCs w:val="24"/>
        </w:rPr>
        <w:t>Oświadczam, że wypełniłem obowiązki informacyjne przewidziane w art. 13 lub art. 14 RODO</w:t>
      </w:r>
      <w:r w:rsidRPr="00BC2CD8">
        <w:rPr>
          <w:rFonts w:ascii="Arial Narrow" w:hAnsi="Arial Narrow"/>
          <w:color w:val="000000"/>
          <w:sz w:val="24"/>
          <w:szCs w:val="24"/>
          <w:vertAlign w:val="superscript"/>
        </w:rPr>
        <w:t>1)</w:t>
      </w:r>
      <w:r w:rsidRPr="00BC2CD8">
        <w:rPr>
          <w:rFonts w:ascii="Arial Narrow" w:hAnsi="Arial Narrow"/>
          <w:color w:val="000000"/>
          <w:sz w:val="24"/>
          <w:szCs w:val="24"/>
        </w:rPr>
        <w:t xml:space="preserve"> wobec osób fizycznych, </w:t>
      </w:r>
      <w:r w:rsidRPr="00BC2CD8">
        <w:rPr>
          <w:rFonts w:ascii="Arial Narrow" w:hAnsi="Arial Narrow"/>
          <w:sz w:val="24"/>
          <w:szCs w:val="24"/>
        </w:rPr>
        <w:t>od których dane osobowe bezpośrednio lub pośrednio pozyskałem</w:t>
      </w:r>
      <w:r w:rsidRPr="00BC2CD8">
        <w:rPr>
          <w:rFonts w:ascii="Arial Narrow" w:hAnsi="Arial Narrow"/>
          <w:color w:val="000000"/>
          <w:sz w:val="24"/>
          <w:szCs w:val="24"/>
        </w:rPr>
        <w:t xml:space="preserve"> w celu ubiegania się o udzielenie zamówienia publicznego w niniejszym postępowaniu</w:t>
      </w:r>
      <w:r w:rsidR="000D3F93" w:rsidRPr="00BC2CD8">
        <w:rPr>
          <w:rFonts w:ascii="Arial Narrow" w:hAnsi="Arial Narrow"/>
          <w:color w:val="000000"/>
          <w:sz w:val="24"/>
          <w:szCs w:val="24"/>
        </w:rPr>
        <w:t xml:space="preserve"> pod nazwą:</w:t>
      </w:r>
      <w:r w:rsidR="000D3F93" w:rsidRPr="00BC2CD8">
        <w:rPr>
          <w:rStyle w:val="Pogrubienie"/>
          <w:rFonts w:ascii="Arial Narrow" w:hAnsi="Arial Narrow"/>
          <w:color w:val="000000"/>
          <w:sz w:val="24"/>
          <w:szCs w:val="24"/>
          <w:shd w:val="clear" w:color="auto" w:fill="FFFFFF"/>
        </w:rPr>
        <w:t xml:space="preserve"> </w:t>
      </w:r>
    </w:p>
    <w:p w:rsidR="005A2288" w:rsidRDefault="005A2288" w:rsidP="005A2288">
      <w:pPr>
        <w:rPr>
          <w:rStyle w:val="Pogrubienie"/>
          <w:rFonts w:ascii="Arial Narrow" w:hAnsi="Arial Narrow" w:cs="Helvetica"/>
          <w:b w:val="0"/>
          <w:color w:val="32322D"/>
          <w:shd w:val="clear" w:color="auto" w:fill="FFFFFF"/>
        </w:rPr>
      </w:pPr>
    </w:p>
    <w:p w:rsidR="00765C3E" w:rsidRPr="007A6616" w:rsidRDefault="005A2288" w:rsidP="005A2288">
      <w:pPr>
        <w:rPr>
          <w:rFonts w:ascii="Arial Narrow" w:hAnsi="Arial Narrow" w:cs="Helvetica"/>
          <w:bCs/>
          <w:color w:val="32322D"/>
          <w:shd w:val="clear" w:color="auto" w:fill="FFFFFF"/>
        </w:rPr>
      </w:pPr>
      <w:r w:rsidRPr="007A6616">
        <w:rPr>
          <w:rStyle w:val="Pogrubienie"/>
          <w:rFonts w:ascii="Arial Narrow" w:hAnsi="Arial Narrow" w:cs="Helvetica"/>
          <w:color w:val="32322D"/>
          <w:shd w:val="clear" w:color="auto" w:fill="FFFFFF"/>
        </w:rPr>
        <w:t>Realizacja operacji pt. Budowa deptaka oraz ciągów pieszych  i elementów małej infrastruktury do obsługi turystyki wodnej w rejonie zbiornika wodnego "Zalew".</w:t>
      </w:r>
    </w:p>
    <w:p w:rsidR="00765C3E" w:rsidRPr="00BC2CD8" w:rsidRDefault="00765C3E" w:rsidP="00765C3E">
      <w:pPr>
        <w:pStyle w:val="NormalnyWeb"/>
        <w:spacing w:line="360" w:lineRule="auto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84FCE" w:rsidRDefault="00784FCE" w:rsidP="00765C3E">
      <w:pPr>
        <w:pStyle w:val="NormalnyWeb"/>
        <w:spacing w:line="360" w:lineRule="auto"/>
        <w:rPr>
          <w:b/>
          <w:sz w:val="22"/>
          <w:szCs w:val="22"/>
        </w:rPr>
      </w:pPr>
    </w:p>
    <w:p w:rsidR="00765C3E" w:rsidRDefault="00765C3E" w:rsidP="00765C3E">
      <w:pPr>
        <w:rPr>
          <w:rFonts w:ascii="Times New Roman" w:hAnsi="Times New Roman" w:cs="Times New Roman"/>
        </w:rPr>
      </w:pPr>
    </w:p>
    <w:p w:rsidR="00765C3E" w:rsidRPr="00B919AE" w:rsidRDefault="00765C3E" w:rsidP="00765C3E">
      <w:pPr>
        <w:pStyle w:val="NormalnyWeb"/>
        <w:spacing w:line="360" w:lineRule="auto"/>
        <w:rPr>
          <w:color w:val="000000"/>
          <w:sz w:val="22"/>
          <w:szCs w:val="22"/>
        </w:rPr>
      </w:pPr>
      <w:r w:rsidRPr="00B919AE">
        <w:rPr>
          <w:color w:val="000000"/>
          <w:sz w:val="22"/>
          <w:szCs w:val="22"/>
        </w:rPr>
        <w:t>______________________________</w:t>
      </w:r>
    </w:p>
    <w:p w:rsidR="00765C3E" w:rsidRDefault="00765C3E" w:rsidP="00765C3E">
      <w:pPr>
        <w:pStyle w:val="NormalnyWeb"/>
        <w:spacing w:line="276" w:lineRule="auto"/>
        <w:ind w:left="142" w:hanging="142"/>
        <w:rPr>
          <w:sz w:val="16"/>
          <w:szCs w:val="16"/>
        </w:rPr>
      </w:pPr>
    </w:p>
    <w:p w:rsidR="00765C3E" w:rsidRDefault="00765C3E" w:rsidP="00765C3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65C3E" w:rsidRPr="003A3206" w:rsidRDefault="00765C3E" w:rsidP="00765C3E">
      <w:pPr>
        <w:pStyle w:val="Tekstprzypisudolnego"/>
        <w:jc w:val="both"/>
        <w:rPr>
          <w:sz w:val="16"/>
          <w:szCs w:val="16"/>
        </w:rPr>
      </w:pPr>
    </w:p>
    <w:p w:rsidR="00765C3E" w:rsidRPr="0070464A" w:rsidRDefault="00765C3E" w:rsidP="00765C3E">
      <w:pPr>
        <w:pStyle w:val="NormalnyWeb"/>
        <w:spacing w:line="276" w:lineRule="auto"/>
        <w:ind w:left="142" w:hanging="142"/>
        <w:rPr>
          <w:sz w:val="16"/>
          <w:szCs w:val="16"/>
        </w:rPr>
      </w:pPr>
      <w:r w:rsidRPr="0070464A">
        <w:rPr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 xml:space="preserve"> W </w:t>
      </w:r>
      <w:r w:rsidRPr="0070464A">
        <w:rPr>
          <w:color w:val="000000"/>
          <w:sz w:val="16"/>
          <w:szCs w:val="16"/>
        </w:rPr>
        <w:t xml:space="preserve">przypadku gdy </w:t>
      </w:r>
      <w:r>
        <w:rPr>
          <w:color w:val="000000"/>
          <w:sz w:val="16"/>
          <w:szCs w:val="16"/>
        </w:rPr>
        <w:t xml:space="preserve">wykonawca </w:t>
      </w:r>
      <w:r w:rsidRPr="0070464A">
        <w:rPr>
          <w:sz w:val="16"/>
          <w:szCs w:val="16"/>
        </w:rPr>
        <w:t>nie przekazuje danych osobowych innych niż bezpośrednio jego dotycząc</w:t>
      </w:r>
      <w:r>
        <w:rPr>
          <w:sz w:val="16"/>
          <w:szCs w:val="16"/>
        </w:rPr>
        <w:t>ych</w:t>
      </w:r>
      <w:r w:rsidRPr="0070464A">
        <w:rPr>
          <w:sz w:val="16"/>
          <w:szCs w:val="16"/>
        </w:rPr>
        <w:t xml:space="preserve"> lub zachodzi wyłączenie stosowania obowiązku informacyjnego, stosownie do art. 13 ust. 4</w:t>
      </w:r>
      <w:r>
        <w:rPr>
          <w:sz w:val="16"/>
          <w:szCs w:val="16"/>
        </w:rPr>
        <w:t xml:space="preserve"> lub art. 14 ust. 5 </w:t>
      </w:r>
      <w:r w:rsidRPr="0070464A">
        <w:rPr>
          <w:sz w:val="16"/>
          <w:szCs w:val="16"/>
        </w:rPr>
        <w:t>RODO</w:t>
      </w:r>
      <w:r>
        <w:rPr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sz w:val="16"/>
          <w:szCs w:val="16"/>
        </w:rPr>
        <w:t>.</w:t>
      </w:r>
    </w:p>
    <w:p w:rsidR="00765C3E" w:rsidRDefault="00765C3E" w:rsidP="005B3BBA">
      <w:pPr>
        <w:rPr>
          <w:b/>
          <w:color w:val="000000"/>
          <w:sz w:val="20"/>
          <w:szCs w:val="20"/>
        </w:rPr>
      </w:pPr>
    </w:p>
    <w:p w:rsidR="000D3F93" w:rsidRDefault="000D3F93" w:rsidP="005B3BBA">
      <w:pPr>
        <w:rPr>
          <w:b/>
          <w:color w:val="000000"/>
          <w:sz w:val="20"/>
          <w:szCs w:val="20"/>
        </w:rPr>
      </w:pPr>
    </w:p>
    <w:p w:rsidR="000D3F93" w:rsidRDefault="000D3F93" w:rsidP="000D3F93">
      <w:pPr>
        <w:pStyle w:val="Standard"/>
        <w:autoSpaceDE w:val="0"/>
        <w:ind w:left="2880" w:firstLine="720"/>
        <w:rPr>
          <w:rFonts w:ascii="TT160t00" w:eastAsia="TT160t00" w:hAnsi="TT160t00" w:cs="TT160t00"/>
          <w:i/>
          <w:iCs/>
          <w:sz w:val="22"/>
          <w:szCs w:val="22"/>
        </w:rPr>
      </w:pPr>
    </w:p>
    <w:sectPr w:rsidR="000D3F93" w:rsidSect="00471082">
      <w:headerReference w:type="even" r:id="rId8"/>
      <w:footerReference w:type="even" r:id="rId9"/>
      <w:pgSz w:w="11905" w:h="16837"/>
      <w:pgMar w:top="993" w:right="1418" w:bottom="1134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01" w:rsidRDefault="005F610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5F6101" w:rsidRDefault="005F610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160t00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B0" w:rsidRDefault="00A02DA9" w:rsidP="003937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35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05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035B0" w:rsidRDefault="00E035B0" w:rsidP="0039377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01" w:rsidRDefault="005F610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5F6101" w:rsidRDefault="005F610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B0" w:rsidRDefault="00A02DA9" w:rsidP="00393776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35B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B053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035B0" w:rsidRDefault="00E035B0" w:rsidP="00393776">
    <w:pPr>
      <w:pStyle w:val="Nagwek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D8AB1F0"/>
    <w:name w:val="WW8Num1"/>
    <w:lvl w:ilvl="0">
      <w:start w:val="2"/>
      <w:numFmt w:val="upperRoman"/>
      <w:suff w:val="nothing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">
    <w:nsid w:val="00000002"/>
    <w:multiLevelType w:val="multilevel"/>
    <w:tmpl w:val="8C06293E"/>
    <w:name w:val="WW8Num2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suff w:val="nothing"/>
      <w:lvlText w:val="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50"/>
        </w:tabs>
        <w:ind w:left="1070" w:hanging="360"/>
      </w:pPr>
      <w:rPr>
        <w:rFonts w:ascii="Symbol" w:hAnsi="Symbol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suff w:val="nothing"/>
      <w:lvlText w:val="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7"/>
      <w:numFmt w:val="decimal"/>
      <w:suff w:val="nothing"/>
      <w:lvlText w:val="%1)"/>
      <w:lvlJc w:val="left"/>
      <w:pPr>
        <w:ind w:left="988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8">
    <w:nsid w:val="00000009"/>
    <w:multiLevelType w:val="multilevel"/>
    <w:tmpl w:val="D93666F4"/>
    <w:name w:val="WW8Num9"/>
    <w:lvl w:ilvl="0">
      <w:start w:val="2"/>
      <w:numFmt w:val="upperRoman"/>
      <w:suff w:val="nothing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suff w:val="nothing"/>
      <w:lvlText w:val="%1.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4">
    <w:nsid w:val="0000000F"/>
    <w:multiLevelType w:val="multilevel"/>
    <w:tmpl w:val="0000000F"/>
    <w:name w:val="WW8Num15"/>
    <w:lvl w:ilvl="0">
      <w:numFmt w:val="bullet"/>
      <w:suff w:val="nothing"/>
      <w:lvlText w:val=""/>
      <w:lvlJc w:val="left"/>
      <w:pPr>
        <w:ind w:left="1776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upperRoman"/>
      <w:suff w:val="nothing"/>
      <w:lvlText w:val="%1."/>
      <w:lvlJc w:val="left"/>
      <w:pPr>
        <w:ind w:left="720" w:hanging="720"/>
      </w:pPr>
      <w:rPr>
        <w:rFonts w:cs="Times New Roman"/>
        <w:b/>
        <w:bCs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53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779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1275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1771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2267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276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3259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3755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4251" w:hanging="283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suff w:val="nothing"/>
      <w:lvlText w:val="–"/>
      <w:lvlJc w:val="left"/>
      <w:pPr>
        <w:ind w:left="283" w:hanging="283"/>
      </w:pPr>
      <w:rPr>
        <w:rFonts w:ascii="StarSymbol" w:hAnsi="StarSymbol"/>
        <w:color w:val="auto"/>
      </w:rPr>
    </w:lvl>
    <w:lvl w:ilvl="1">
      <w:start w:val="1"/>
      <w:numFmt w:val="bullet"/>
      <w:suff w:val="nothing"/>
      <w:lvlText w:val="–"/>
      <w:lvlJc w:val="left"/>
      <w:pPr>
        <w:ind w:left="566" w:hanging="283"/>
      </w:pPr>
      <w:rPr>
        <w:rFonts w:ascii="StarSymbol" w:hAnsi="StarSymbol"/>
        <w:color w:val="auto"/>
      </w:rPr>
    </w:lvl>
    <w:lvl w:ilvl="2">
      <w:start w:val="1"/>
      <w:numFmt w:val="bullet"/>
      <w:suff w:val="nothing"/>
      <w:lvlText w:val="–"/>
      <w:lvlJc w:val="left"/>
      <w:pPr>
        <w:ind w:left="849" w:hanging="283"/>
      </w:pPr>
      <w:rPr>
        <w:rFonts w:ascii="StarSymbol" w:hAnsi="StarSymbol"/>
        <w:color w:val="auto"/>
      </w:rPr>
    </w:lvl>
    <w:lvl w:ilvl="3">
      <w:start w:val="1"/>
      <w:numFmt w:val="bullet"/>
      <w:suff w:val="nothing"/>
      <w:lvlText w:val="–"/>
      <w:lvlJc w:val="left"/>
      <w:pPr>
        <w:ind w:left="1132" w:hanging="283"/>
      </w:pPr>
      <w:rPr>
        <w:rFonts w:ascii="StarSymbol" w:hAnsi="StarSymbol"/>
        <w:color w:val="auto"/>
      </w:rPr>
    </w:lvl>
    <w:lvl w:ilvl="4">
      <w:start w:val="1"/>
      <w:numFmt w:val="bullet"/>
      <w:suff w:val="nothing"/>
      <w:lvlText w:val="–"/>
      <w:lvlJc w:val="left"/>
      <w:pPr>
        <w:ind w:left="1415" w:hanging="283"/>
      </w:pPr>
      <w:rPr>
        <w:rFonts w:ascii="StarSymbol" w:hAnsi="StarSymbol"/>
        <w:color w:val="auto"/>
      </w:rPr>
    </w:lvl>
    <w:lvl w:ilvl="5">
      <w:start w:val="1"/>
      <w:numFmt w:val="bullet"/>
      <w:suff w:val="nothing"/>
      <w:lvlText w:val="–"/>
      <w:lvlJc w:val="left"/>
      <w:pPr>
        <w:ind w:left="1698" w:hanging="283"/>
      </w:pPr>
      <w:rPr>
        <w:rFonts w:ascii="StarSymbol" w:hAnsi="StarSymbol"/>
        <w:color w:val="auto"/>
      </w:rPr>
    </w:lvl>
    <w:lvl w:ilvl="6">
      <w:start w:val="1"/>
      <w:numFmt w:val="bullet"/>
      <w:suff w:val="nothing"/>
      <w:lvlText w:val="–"/>
      <w:lvlJc w:val="left"/>
      <w:pPr>
        <w:ind w:left="1981" w:hanging="283"/>
      </w:pPr>
      <w:rPr>
        <w:rFonts w:ascii="StarSymbol" w:hAnsi="StarSymbol"/>
        <w:color w:val="auto"/>
      </w:rPr>
    </w:lvl>
    <w:lvl w:ilvl="7">
      <w:start w:val="1"/>
      <w:numFmt w:val="bullet"/>
      <w:suff w:val="nothing"/>
      <w:lvlText w:val="–"/>
      <w:lvlJc w:val="left"/>
      <w:pPr>
        <w:ind w:left="2264" w:hanging="283"/>
      </w:pPr>
      <w:rPr>
        <w:rFonts w:ascii="StarSymbol" w:hAnsi="StarSymbol"/>
        <w:color w:val="auto"/>
      </w:rPr>
    </w:lvl>
    <w:lvl w:ilvl="8">
      <w:start w:val="1"/>
      <w:numFmt w:val="bullet"/>
      <w:suff w:val="nothing"/>
      <w:lvlText w:val="–"/>
      <w:lvlJc w:val="left"/>
      <w:pPr>
        <w:ind w:left="2547" w:hanging="283"/>
      </w:pPr>
      <w:rPr>
        <w:rFonts w:ascii="StarSymbol" w:hAnsi="StarSymbol"/>
        <w:color w:val="auto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suff w:val="nothing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1">
    <w:nsid w:val="00000016"/>
    <w:multiLevelType w:val="multilevel"/>
    <w:tmpl w:val="00000016"/>
    <w:name w:val="WW8Num22"/>
    <w:lvl w:ilvl="0">
      <w:start w:val="4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2">
    <w:nsid w:val="00000017"/>
    <w:multiLevelType w:val="multilevel"/>
    <w:tmpl w:val="00000017"/>
    <w:name w:val="WW8Num23"/>
    <w:lvl w:ilvl="0">
      <w:start w:val="7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4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6"/>
    <w:lvl w:ilvl="0">
      <w:start w:val="4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18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35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  <w:rPr>
        <w:rFonts w:cs="Times New Roman"/>
      </w:rPr>
    </w:lvl>
  </w:abstractNum>
  <w:abstractNum w:abstractNumId="26">
    <w:nsid w:val="0000001B"/>
    <w:multiLevelType w:val="multilevel"/>
    <w:tmpl w:val="0000001B"/>
    <w:name w:val="WW8Num27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5"/>
      <w:numFmt w:val="decimal"/>
      <w:suff w:val="nothing"/>
      <w:lvlText w:val="%1.%2."/>
      <w:lvlJc w:val="left"/>
      <w:pPr>
        <w:ind w:left="851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42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493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56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633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70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773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843" w:hanging="283"/>
      </w:pPr>
      <w:rPr>
        <w:rFonts w:cs="Times New Roman"/>
      </w:rPr>
    </w:lvl>
  </w:abstractNum>
  <w:abstractNum w:abstractNumId="27">
    <w:nsid w:val="0000001C"/>
    <w:multiLevelType w:val="multilevel"/>
    <w:tmpl w:val="0000001C"/>
    <w:name w:val="WW8Num28"/>
    <w:lvl w:ilvl="0">
      <w:start w:val="4"/>
      <w:numFmt w:val="decimal"/>
      <w:suff w:val="nothing"/>
      <w:lvlText w:val="%1)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ind w:left="318" w:hanging="283"/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ind w:left="353" w:hanging="283"/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  <w:rPr>
        <w:rFonts w:cs="Times New Roman"/>
      </w:rPr>
    </w:lvl>
  </w:abstractNum>
  <w:abstractNum w:abstractNumId="29">
    <w:nsid w:val="0000001E"/>
    <w:multiLevelType w:val="multilevel"/>
    <w:tmpl w:val="0000001E"/>
    <w:name w:val="WW8Num30"/>
    <w:lvl w:ilvl="0">
      <w:start w:val="6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0">
    <w:nsid w:val="0000001F"/>
    <w:multiLevelType w:val="singleLevel"/>
    <w:tmpl w:val="0000001F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00000020"/>
    <w:multiLevelType w:val="singleLevel"/>
    <w:tmpl w:val="00000020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66862AA"/>
    <w:multiLevelType w:val="singleLevel"/>
    <w:tmpl w:val="D11260D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5">
    <w:nsid w:val="0E4B02DC"/>
    <w:multiLevelType w:val="hybridMultilevel"/>
    <w:tmpl w:val="B6B846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8DA14CE"/>
    <w:multiLevelType w:val="multilevel"/>
    <w:tmpl w:val="CE9A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B51BD0"/>
    <w:multiLevelType w:val="hybridMultilevel"/>
    <w:tmpl w:val="4DFC1030"/>
    <w:name w:val="WW8Num432"/>
    <w:lvl w:ilvl="0" w:tplc="FFFFFFFF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88B42A5"/>
    <w:multiLevelType w:val="hybridMultilevel"/>
    <w:tmpl w:val="A580A2B4"/>
    <w:lvl w:ilvl="0" w:tplc="817E1F64">
      <w:start w:val="1"/>
      <w:numFmt w:val="lowerLetter"/>
      <w:lvlText w:val="%1)"/>
      <w:lvlJc w:val="left"/>
      <w:pPr>
        <w:ind w:left="927" w:hanging="360"/>
      </w:pPr>
      <w:rPr>
        <w:rFonts w:ascii="Arial" w:eastAsia="HG Mincho Light J" w:hAnsi="Arial" w:cs="Arial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C953828"/>
    <w:multiLevelType w:val="singleLevel"/>
    <w:tmpl w:val="AC5E14B6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>
    <w:nsid w:val="53E94E6C"/>
    <w:multiLevelType w:val="hybridMultilevel"/>
    <w:tmpl w:val="2A9E4CC6"/>
    <w:lvl w:ilvl="0" w:tplc="114C064E">
      <w:start w:val="8"/>
      <w:numFmt w:val="bullet"/>
      <w:lvlText w:val=""/>
      <w:lvlJc w:val="left"/>
      <w:pPr>
        <w:ind w:left="631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41">
    <w:nsid w:val="5CE92C9A"/>
    <w:multiLevelType w:val="hybridMultilevel"/>
    <w:tmpl w:val="89E480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62677D"/>
    <w:multiLevelType w:val="singleLevel"/>
    <w:tmpl w:val="BCDE15D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abstractNum w:abstractNumId="43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>
    <w:nsid w:val="7CB6327D"/>
    <w:multiLevelType w:val="hybridMultilevel"/>
    <w:tmpl w:val="8E4EDE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8"/>
  </w:num>
  <w:num w:numId="4">
    <w:abstractNumId w:val="15"/>
  </w:num>
  <w:num w:numId="5">
    <w:abstractNumId w:val="34"/>
  </w:num>
  <w:num w:numId="6">
    <w:abstractNumId w:val="43"/>
  </w:num>
  <w:num w:numId="7">
    <w:abstractNumId w:val="35"/>
  </w:num>
  <w:num w:numId="8">
    <w:abstractNumId w:val="44"/>
  </w:num>
  <w:num w:numId="9">
    <w:abstractNumId w:val="33"/>
  </w:num>
  <w:num w:numId="10">
    <w:abstractNumId w:val="41"/>
  </w:num>
  <w:num w:numId="11">
    <w:abstractNumId w:val="1"/>
  </w:num>
  <w:num w:numId="12">
    <w:abstractNumId w:val="38"/>
  </w:num>
  <w:num w:numId="13">
    <w:abstractNumId w:val="40"/>
  </w:num>
  <w:num w:numId="14">
    <w:abstractNumId w:val="3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1277FD"/>
    <w:rsid w:val="000015F1"/>
    <w:rsid w:val="00002C65"/>
    <w:rsid w:val="00005725"/>
    <w:rsid w:val="00005BB5"/>
    <w:rsid w:val="00006CAE"/>
    <w:rsid w:val="000102B2"/>
    <w:rsid w:val="000119D9"/>
    <w:rsid w:val="00013054"/>
    <w:rsid w:val="0001462D"/>
    <w:rsid w:val="00014727"/>
    <w:rsid w:val="0001764E"/>
    <w:rsid w:val="000203BD"/>
    <w:rsid w:val="000207ED"/>
    <w:rsid w:val="00024003"/>
    <w:rsid w:val="000314AE"/>
    <w:rsid w:val="0003265D"/>
    <w:rsid w:val="00033981"/>
    <w:rsid w:val="000375E7"/>
    <w:rsid w:val="000407B4"/>
    <w:rsid w:val="00043011"/>
    <w:rsid w:val="000507F1"/>
    <w:rsid w:val="00052CAB"/>
    <w:rsid w:val="000568B7"/>
    <w:rsid w:val="00056930"/>
    <w:rsid w:val="00057C89"/>
    <w:rsid w:val="000636E2"/>
    <w:rsid w:val="000645CA"/>
    <w:rsid w:val="0006537A"/>
    <w:rsid w:val="00066B56"/>
    <w:rsid w:val="00067A8B"/>
    <w:rsid w:val="000709B1"/>
    <w:rsid w:val="00072FDF"/>
    <w:rsid w:val="000739E4"/>
    <w:rsid w:val="00073D19"/>
    <w:rsid w:val="00075241"/>
    <w:rsid w:val="00080BE3"/>
    <w:rsid w:val="0008147A"/>
    <w:rsid w:val="000818B2"/>
    <w:rsid w:val="00084A87"/>
    <w:rsid w:val="00085436"/>
    <w:rsid w:val="0008759A"/>
    <w:rsid w:val="00090134"/>
    <w:rsid w:val="00090D94"/>
    <w:rsid w:val="000910F3"/>
    <w:rsid w:val="000913EF"/>
    <w:rsid w:val="00091A51"/>
    <w:rsid w:val="000A1ADB"/>
    <w:rsid w:val="000A21DB"/>
    <w:rsid w:val="000A2451"/>
    <w:rsid w:val="000A49D7"/>
    <w:rsid w:val="000A61B1"/>
    <w:rsid w:val="000B2964"/>
    <w:rsid w:val="000B3842"/>
    <w:rsid w:val="000B6E39"/>
    <w:rsid w:val="000B7201"/>
    <w:rsid w:val="000B778F"/>
    <w:rsid w:val="000C5100"/>
    <w:rsid w:val="000D03FD"/>
    <w:rsid w:val="000D2052"/>
    <w:rsid w:val="000D3B63"/>
    <w:rsid w:val="000D3F93"/>
    <w:rsid w:val="000D5E5D"/>
    <w:rsid w:val="000D621C"/>
    <w:rsid w:val="000D656E"/>
    <w:rsid w:val="000E2244"/>
    <w:rsid w:val="000E2741"/>
    <w:rsid w:val="000E420A"/>
    <w:rsid w:val="000E676F"/>
    <w:rsid w:val="000E77E9"/>
    <w:rsid w:val="000E7880"/>
    <w:rsid w:val="000E7B74"/>
    <w:rsid w:val="000E7DB2"/>
    <w:rsid w:val="000F01BE"/>
    <w:rsid w:val="000F13D4"/>
    <w:rsid w:val="000F2C45"/>
    <w:rsid w:val="000F3ABA"/>
    <w:rsid w:val="000F4A8A"/>
    <w:rsid w:val="000F4C43"/>
    <w:rsid w:val="000F647A"/>
    <w:rsid w:val="000F7CFB"/>
    <w:rsid w:val="00101C37"/>
    <w:rsid w:val="00102487"/>
    <w:rsid w:val="0010366E"/>
    <w:rsid w:val="00111293"/>
    <w:rsid w:val="00113358"/>
    <w:rsid w:val="0011708C"/>
    <w:rsid w:val="0012027D"/>
    <w:rsid w:val="00120AF2"/>
    <w:rsid w:val="00121A7A"/>
    <w:rsid w:val="00121AEF"/>
    <w:rsid w:val="00125844"/>
    <w:rsid w:val="001272A5"/>
    <w:rsid w:val="001277FD"/>
    <w:rsid w:val="00134EB1"/>
    <w:rsid w:val="00136FAB"/>
    <w:rsid w:val="00143A1E"/>
    <w:rsid w:val="00145A3E"/>
    <w:rsid w:val="00151D8C"/>
    <w:rsid w:val="001525C2"/>
    <w:rsid w:val="0015600A"/>
    <w:rsid w:val="00160071"/>
    <w:rsid w:val="00163103"/>
    <w:rsid w:val="00166634"/>
    <w:rsid w:val="00167906"/>
    <w:rsid w:val="001708B6"/>
    <w:rsid w:val="001723AD"/>
    <w:rsid w:val="00172960"/>
    <w:rsid w:val="00173A77"/>
    <w:rsid w:val="00174559"/>
    <w:rsid w:val="001749D3"/>
    <w:rsid w:val="001860CC"/>
    <w:rsid w:val="00186349"/>
    <w:rsid w:val="00190917"/>
    <w:rsid w:val="00194CF8"/>
    <w:rsid w:val="00195995"/>
    <w:rsid w:val="00195BA5"/>
    <w:rsid w:val="00195CB3"/>
    <w:rsid w:val="0019623C"/>
    <w:rsid w:val="00197CFC"/>
    <w:rsid w:val="001A087D"/>
    <w:rsid w:val="001A30C0"/>
    <w:rsid w:val="001A3E46"/>
    <w:rsid w:val="001A535D"/>
    <w:rsid w:val="001A5911"/>
    <w:rsid w:val="001A5CBC"/>
    <w:rsid w:val="001B027F"/>
    <w:rsid w:val="001B3220"/>
    <w:rsid w:val="001B503A"/>
    <w:rsid w:val="001B5D80"/>
    <w:rsid w:val="001B5E4F"/>
    <w:rsid w:val="001B639D"/>
    <w:rsid w:val="001B7088"/>
    <w:rsid w:val="001C0851"/>
    <w:rsid w:val="001C3BA4"/>
    <w:rsid w:val="001C4599"/>
    <w:rsid w:val="001C53AD"/>
    <w:rsid w:val="001C5629"/>
    <w:rsid w:val="001C59B6"/>
    <w:rsid w:val="001C5B28"/>
    <w:rsid w:val="001C6276"/>
    <w:rsid w:val="001C6B5C"/>
    <w:rsid w:val="001D035B"/>
    <w:rsid w:val="001D3E8D"/>
    <w:rsid w:val="001D48D5"/>
    <w:rsid w:val="001D51CF"/>
    <w:rsid w:val="001D6089"/>
    <w:rsid w:val="001E1741"/>
    <w:rsid w:val="001E1AF3"/>
    <w:rsid w:val="001E2CDB"/>
    <w:rsid w:val="001E377C"/>
    <w:rsid w:val="001E48FA"/>
    <w:rsid w:val="001E4DD0"/>
    <w:rsid w:val="001E4E03"/>
    <w:rsid w:val="001E685A"/>
    <w:rsid w:val="001E6B35"/>
    <w:rsid w:val="001E74FB"/>
    <w:rsid w:val="001F2CED"/>
    <w:rsid w:val="001F3298"/>
    <w:rsid w:val="001F76BD"/>
    <w:rsid w:val="001F7DCC"/>
    <w:rsid w:val="002003E0"/>
    <w:rsid w:val="002020F9"/>
    <w:rsid w:val="002055CE"/>
    <w:rsid w:val="0021024C"/>
    <w:rsid w:val="0021174F"/>
    <w:rsid w:val="002139B6"/>
    <w:rsid w:val="0021428D"/>
    <w:rsid w:val="00214E15"/>
    <w:rsid w:val="00221CFF"/>
    <w:rsid w:val="00223722"/>
    <w:rsid w:val="00225773"/>
    <w:rsid w:val="0022769F"/>
    <w:rsid w:val="00227A4F"/>
    <w:rsid w:val="0023133B"/>
    <w:rsid w:val="002324FA"/>
    <w:rsid w:val="002326C7"/>
    <w:rsid w:val="002342C5"/>
    <w:rsid w:val="00242C47"/>
    <w:rsid w:val="002431DA"/>
    <w:rsid w:val="00243D39"/>
    <w:rsid w:val="002440C8"/>
    <w:rsid w:val="002447A8"/>
    <w:rsid w:val="00246E3F"/>
    <w:rsid w:val="0024704B"/>
    <w:rsid w:val="00251B5E"/>
    <w:rsid w:val="002526AD"/>
    <w:rsid w:val="00253F08"/>
    <w:rsid w:val="00254E39"/>
    <w:rsid w:val="00257889"/>
    <w:rsid w:val="00261974"/>
    <w:rsid w:val="0026204F"/>
    <w:rsid w:val="00263712"/>
    <w:rsid w:val="00263759"/>
    <w:rsid w:val="00263CE7"/>
    <w:rsid w:val="00263FEF"/>
    <w:rsid w:val="00265B6E"/>
    <w:rsid w:val="00270144"/>
    <w:rsid w:val="00273116"/>
    <w:rsid w:val="002752F4"/>
    <w:rsid w:val="002819DD"/>
    <w:rsid w:val="002819FE"/>
    <w:rsid w:val="00281AC7"/>
    <w:rsid w:val="002826CE"/>
    <w:rsid w:val="00283D38"/>
    <w:rsid w:val="00285245"/>
    <w:rsid w:val="0028756F"/>
    <w:rsid w:val="002876E9"/>
    <w:rsid w:val="00290F9E"/>
    <w:rsid w:val="0029184E"/>
    <w:rsid w:val="00292279"/>
    <w:rsid w:val="00292F23"/>
    <w:rsid w:val="002930E3"/>
    <w:rsid w:val="00294E29"/>
    <w:rsid w:val="00294E82"/>
    <w:rsid w:val="00297C52"/>
    <w:rsid w:val="002A6A19"/>
    <w:rsid w:val="002A6C40"/>
    <w:rsid w:val="002A732A"/>
    <w:rsid w:val="002A766F"/>
    <w:rsid w:val="002B10D6"/>
    <w:rsid w:val="002B2E6D"/>
    <w:rsid w:val="002B34BB"/>
    <w:rsid w:val="002B3C79"/>
    <w:rsid w:val="002B557D"/>
    <w:rsid w:val="002B5C8A"/>
    <w:rsid w:val="002B6E9F"/>
    <w:rsid w:val="002C0445"/>
    <w:rsid w:val="002C270C"/>
    <w:rsid w:val="002C3AB3"/>
    <w:rsid w:val="002C4456"/>
    <w:rsid w:val="002D0E8D"/>
    <w:rsid w:val="002D18E6"/>
    <w:rsid w:val="002D1A73"/>
    <w:rsid w:val="002E013E"/>
    <w:rsid w:val="002E1B0A"/>
    <w:rsid w:val="002E3323"/>
    <w:rsid w:val="002E4497"/>
    <w:rsid w:val="002E483F"/>
    <w:rsid w:val="002E70DC"/>
    <w:rsid w:val="002E7124"/>
    <w:rsid w:val="002E7812"/>
    <w:rsid w:val="002F0516"/>
    <w:rsid w:val="002F0757"/>
    <w:rsid w:val="002F2312"/>
    <w:rsid w:val="002F29E9"/>
    <w:rsid w:val="002F59EE"/>
    <w:rsid w:val="00300BA2"/>
    <w:rsid w:val="003029E4"/>
    <w:rsid w:val="0030627F"/>
    <w:rsid w:val="00306369"/>
    <w:rsid w:val="0030701E"/>
    <w:rsid w:val="00307D06"/>
    <w:rsid w:val="00312E2B"/>
    <w:rsid w:val="00313627"/>
    <w:rsid w:val="00314205"/>
    <w:rsid w:val="00315CF0"/>
    <w:rsid w:val="00317FF6"/>
    <w:rsid w:val="003209AA"/>
    <w:rsid w:val="0032297B"/>
    <w:rsid w:val="00323C5B"/>
    <w:rsid w:val="0032424D"/>
    <w:rsid w:val="00324B97"/>
    <w:rsid w:val="00325DCD"/>
    <w:rsid w:val="00330DDB"/>
    <w:rsid w:val="003344C8"/>
    <w:rsid w:val="00334E22"/>
    <w:rsid w:val="00337ED7"/>
    <w:rsid w:val="003454A4"/>
    <w:rsid w:val="00351479"/>
    <w:rsid w:val="00352DC2"/>
    <w:rsid w:val="003536CC"/>
    <w:rsid w:val="00353C44"/>
    <w:rsid w:val="00354090"/>
    <w:rsid w:val="00354899"/>
    <w:rsid w:val="00360636"/>
    <w:rsid w:val="00360EDF"/>
    <w:rsid w:val="0036144F"/>
    <w:rsid w:val="003621F0"/>
    <w:rsid w:val="003646E6"/>
    <w:rsid w:val="00365275"/>
    <w:rsid w:val="00367522"/>
    <w:rsid w:val="003717FA"/>
    <w:rsid w:val="00373DEB"/>
    <w:rsid w:val="00375105"/>
    <w:rsid w:val="00377D8A"/>
    <w:rsid w:val="003807F7"/>
    <w:rsid w:val="00382100"/>
    <w:rsid w:val="00383025"/>
    <w:rsid w:val="00383890"/>
    <w:rsid w:val="00384ADA"/>
    <w:rsid w:val="00386B0F"/>
    <w:rsid w:val="003870EA"/>
    <w:rsid w:val="00387B6A"/>
    <w:rsid w:val="003916E8"/>
    <w:rsid w:val="00391BC9"/>
    <w:rsid w:val="00392C9A"/>
    <w:rsid w:val="00393776"/>
    <w:rsid w:val="0039655A"/>
    <w:rsid w:val="003968C6"/>
    <w:rsid w:val="00397EC2"/>
    <w:rsid w:val="003A0070"/>
    <w:rsid w:val="003A1201"/>
    <w:rsid w:val="003A1E87"/>
    <w:rsid w:val="003A319F"/>
    <w:rsid w:val="003A3F8D"/>
    <w:rsid w:val="003A518A"/>
    <w:rsid w:val="003A53EB"/>
    <w:rsid w:val="003A58A5"/>
    <w:rsid w:val="003A6E6E"/>
    <w:rsid w:val="003A747D"/>
    <w:rsid w:val="003B0093"/>
    <w:rsid w:val="003B18B8"/>
    <w:rsid w:val="003B1976"/>
    <w:rsid w:val="003B4217"/>
    <w:rsid w:val="003B4605"/>
    <w:rsid w:val="003B488A"/>
    <w:rsid w:val="003B534B"/>
    <w:rsid w:val="003C4602"/>
    <w:rsid w:val="003C5561"/>
    <w:rsid w:val="003C5FAB"/>
    <w:rsid w:val="003C798C"/>
    <w:rsid w:val="003D0FAF"/>
    <w:rsid w:val="003D2AE9"/>
    <w:rsid w:val="003D5A7B"/>
    <w:rsid w:val="003D7DA8"/>
    <w:rsid w:val="003E026C"/>
    <w:rsid w:val="003E244D"/>
    <w:rsid w:val="003E3A5D"/>
    <w:rsid w:val="003E5D37"/>
    <w:rsid w:val="003E7DC1"/>
    <w:rsid w:val="003F1B4C"/>
    <w:rsid w:val="003F20CD"/>
    <w:rsid w:val="003F2D58"/>
    <w:rsid w:val="003F4409"/>
    <w:rsid w:val="003F5976"/>
    <w:rsid w:val="003F6311"/>
    <w:rsid w:val="003F6363"/>
    <w:rsid w:val="00401B5E"/>
    <w:rsid w:val="00405C4C"/>
    <w:rsid w:val="00405F3E"/>
    <w:rsid w:val="0040789B"/>
    <w:rsid w:val="00407B7D"/>
    <w:rsid w:val="00412527"/>
    <w:rsid w:val="00412722"/>
    <w:rsid w:val="004136CC"/>
    <w:rsid w:val="00413D36"/>
    <w:rsid w:val="00415910"/>
    <w:rsid w:val="00416DC4"/>
    <w:rsid w:val="004211A1"/>
    <w:rsid w:val="004219F4"/>
    <w:rsid w:val="004232F8"/>
    <w:rsid w:val="00424D0C"/>
    <w:rsid w:val="00424DC0"/>
    <w:rsid w:val="00425061"/>
    <w:rsid w:val="0042589F"/>
    <w:rsid w:val="00427412"/>
    <w:rsid w:val="0043079B"/>
    <w:rsid w:val="00430B6A"/>
    <w:rsid w:val="00431D30"/>
    <w:rsid w:val="0043314A"/>
    <w:rsid w:val="004331BE"/>
    <w:rsid w:val="004361BC"/>
    <w:rsid w:val="00436FA2"/>
    <w:rsid w:val="00441645"/>
    <w:rsid w:val="004418E1"/>
    <w:rsid w:val="004422E5"/>
    <w:rsid w:val="004428CA"/>
    <w:rsid w:val="00442D6C"/>
    <w:rsid w:val="0045118E"/>
    <w:rsid w:val="00454DC4"/>
    <w:rsid w:val="00456ED6"/>
    <w:rsid w:val="00457027"/>
    <w:rsid w:val="00462F09"/>
    <w:rsid w:val="00464855"/>
    <w:rsid w:val="00465689"/>
    <w:rsid w:val="00466C40"/>
    <w:rsid w:val="004701B2"/>
    <w:rsid w:val="00471082"/>
    <w:rsid w:val="004717C5"/>
    <w:rsid w:val="004718BA"/>
    <w:rsid w:val="00471E12"/>
    <w:rsid w:val="004759D1"/>
    <w:rsid w:val="0047673B"/>
    <w:rsid w:val="00481457"/>
    <w:rsid w:val="0048337D"/>
    <w:rsid w:val="00492468"/>
    <w:rsid w:val="004949DE"/>
    <w:rsid w:val="00497000"/>
    <w:rsid w:val="004A0563"/>
    <w:rsid w:val="004A065E"/>
    <w:rsid w:val="004A25BA"/>
    <w:rsid w:val="004A57F5"/>
    <w:rsid w:val="004A5FD1"/>
    <w:rsid w:val="004B02A1"/>
    <w:rsid w:val="004B1E85"/>
    <w:rsid w:val="004B36D5"/>
    <w:rsid w:val="004B3D3D"/>
    <w:rsid w:val="004B5404"/>
    <w:rsid w:val="004B5619"/>
    <w:rsid w:val="004B5994"/>
    <w:rsid w:val="004B7E7B"/>
    <w:rsid w:val="004C0531"/>
    <w:rsid w:val="004C0DB9"/>
    <w:rsid w:val="004C2A89"/>
    <w:rsid w:val="004D017E"/>
    <w:rsid w:val="004D0EF1"/>
    <w:rsid w:val="004D120B"/>
    <w:rsid w:val="004D125E"/>
    <w:rsid w:val="004D29F4"/>
    <w:rsid w:val="004D3224"/>
    <w:rsid w:val="004D4D17"/>
    <w:rsid w:val="004D4F14"/>
    <w:rsid w:val="004D6295"/>
    <w:rsid w:val="004D7D43"/>
    <w:rsid w:val="004E1075"/>
    <w:rsid w:val="004E31DF"/>
    <w:rsid w:val="004E378F"/>
    <w:rsid w:val="004E53DA"/>
    <w:rsid w:val="004E6A67"/>
    <w:rsid w:val="004E6FD9"/>
    <w:rsid w:val="004E7370"/>
    <w:rsid w:val="004F0B78"/>
    <w:rsid w:val="004F1281"/>
    <w:rsid w:val="004F142C"/>
    <w:rsid w:val="004F162D"/>
    <w:rsid w:val="004F40F0"/>
    <w:rsid w:val="004F630F"/>
    <w:rsid w:val="004F707B"/>
    <w:rsid w:val="005010AD"/>
    <w:rsid w:val="0050144C"/>
    <w:rsid w:val="005019B9"/>
    <w:rsid w:val="00502360"/>
    <w:rsid w:val="00504697"/>
    <w:rsid w:val="005046A0"/>
    <w:rsid w:val="00504ECA"/>
    <w:rsid w:val="0050752F"/>
    <w:rsid w:val="0050781B"/>
    <w:rsid w:val="0051009B"/>
    <w:rsid w:val="005108A6"/>
    <w:rsid w:val="00511113"/>
    <w:rsid w:val="00511B44"/>
    <w:rsid w:val="005133B6"/>
    <w:rsid w:val="0051539C"/>
    <w:rsid w:val="0051687E"/>
    <w:rsid w:val="00516EC3"/>
    <w:rsid w:val="00520750"/>
    <w:rsid w:val="00520FE0"/>
    <w:rsid w:val="005214E5"/>
    <w:rsid w:val="00521C09"/>
    <w:rsid w:val="00525106"/>
    <w:rsid w:val="00526CA5"/>
    <w:rsid w:val="00527024"/>
    <w:rsid w:val="005278EC"/>
    <w:rsid w:val="00531CB3"/>
    <w:rsid w:val="005364D9"/>
    <w:rsid w:val="0053677E"/>
    <w:rsid w:val="00537F61"/>
    <w:rsid w:val="00542542"/>
    <w:rsid w:val="00543541"/>
    <w:rsid w:val="00545960"/>
    <w:rsid w:val="005469DD"/>
    <w:rsid w:val="00547939"/>
    <w:rsid w:val="00551E1A"/>
    <w:rsid w:val="00552CA3"/>
    <w:rsid w:val="005549E1"/>
    <w:rsid w:val="00556BA2"/>
    <w:rsid w:val="00563D9A"/>
    <w:rsid w:val="00564289"/>
    <w:rsid w:val="0056452B"/>
    <w:rsid w:val="00564A6C"/>
    <w:rsid w:val="00567395"/>
    <w:rsid w:val="005703FD"/>
    <w:rsid w:val="00572289"/>
    <w:rsid w:val="00572507"/>
    <w:rsid w:val="005748B1"/>
    <w:rsid w:val="0057566E"/>
    <w:rsid w:val="00575B11"/>
    <w:rsid w:val="00575FB6"/>
    <w:rsid w:val="00576FBF"/>
    <w:rsid w:val="00577B48"/>
    <w:rsid w:val="005824D6"/>
    <w:rsid w:val="00582DC7"/>
    <w:rsid w:val="00584317"/>
    <w:rsid w:val="005847A3"/>
    <w:rsid w:val="0059054F"/>
    <w:rsid w:val="00590808"/>
    <w:rsid w:val="00590A41"/>
    <w:rsid w:val="00590B6F"/>
    <w:rsid w:val="00590BD7"/>
    <w:rsid w:val="00591D23"/>
    <w:rsid w:val="005924D8"/>
    <w:rsid w:val="00592C8C"/>
    <w:rsid w:val="0059351F"/>
    <w:rsid w:val="0059391B"/>
    <w:rsid w:val="0059554C"/>
    <w:rsid w:val="00597D28"/>
    <w:rsid w:val="005A2204"/>
    <w:rsid w:val="005A2288"/>
    <w:rsid w:val="005A2920"/>
    <w:rsid w:val="005A2B78"/>
    <w:rsid w:val="005A5E8B"/>
    <w:rsid w:val="005A72B9"/>
    <w:rsid w:val="005B14A1"/>
    <w:rsid w:val="005B2C99"/>
    <w:rsid w:val="005B3BBA"/>
    <w:rsid w:val="005B4F60"/>
    <w:rsid w:val="005B5DA7"/>
    <w:rsid w:val="005B66DC"/>
    <w:rsid w:val="005B7BAC"/>
    <w:rsid w:val="005C0918"/>
    <w:rsid w:val="005C0A61"/>
    <w:rsid w:val="005C24AD"/>
    <w:rsid w:val="005C42FC"/>
    <w:rsid w:val="005C4603"/>
    <w:rsid w:val="005C46B1"/>
    <w:rsid w:val="005C67E3"/>
    <w:rsid w:val="005C74F2"/>
    <w:rsid w:val="005D1529"/>
    <w:rsid w:val="005D173D"/>
    <w:rsid w:val="005D1C02"/>
    <w:rsid w:val="005D3A15"/>
    <w:rsid w:val="005D5514"/>
    <w:rsid w:val="005D64C0"/>
    <w:rsid w:val="005E4992"/>
    <w:rsid w:val="005E61C4"/>
    <w:rsid w:val="005E660B"/>
    <w:rsid w:val="005F2A82"/>
    <w:rsid w:val="005F5D6F"/>
    <w:rsid w:val="005F6101"/>
    <w:rsid w:val="005F6DCC"/>
    <w:rsid w:val="00602FD0"/>
    <w:rsid w:val="0060303D"/>
    <w:rsid w:val="0060531F"/>
    <w:rsid w:val="00605B18"/>
    <w:rsid w:val="00605C8D"/>
    <w:rsid w:val="00605DFE"/>
    <w:rsid w:val="00606475"/>
    <w:rsid w:val="00610AEC"/>
    <w:rsid w:val="006121A2"/>
    <w:rsid w:val="0061289A"/>
    <w:rsid w:val="006161C7"/>
    <w:rsid w:val="00616CBC"/>
    <w:rsid w:val="00620644"/>
    <w:rsid w:val="0062260F"/>
    <w:rsid w:val="006240C4"/>
    <w:rsid w:val="0063350D"/>
    <w:rsid w:val="006360D9"/>
    <w:rsid w:val="0063736C"/>
    <w:rsid w:val="00637A0A"/>
    <w:rsid w:val="0064274F"/>
    <w:rsid w:val="0064408D"/>
    <w:rsid w:val="00646101"/>
    <w:rsid w:val="00646413"/>
    <w:rsid w:val="00646966"/>
    <w:rsid w:val="006502C5"/>
    <w:rsid w:val="00650B72"/>
    <w:rsid w:val="006549DF"/>
    <w:rsid w:val="00657D3E"/>
    <w:rsid w:val="00660B32"/>
    <w:rsid w:val="00660BD0"/>
    <w:rsid w:val="00662476"/>
    <w:rsid w:val="00664B0E"/>
    <w:rsid w:val="00667F38"/>
    <w:rsid w:val="006723E6"/>
    <w:rsid w:val="006728D9"/>
    <w:rsid w:val="006734B9"/>
    <w:rsid w:val="00675CB7"/>
    <w:rsid w:val="00676586"/>
    <w:rsid w:val="006774AB"/>
    <w:rsid w:val="00684B4D"/>
    <w:rsid w:val="006853AA"/>
    <w:rsid w:val="00685D0D"/>
    <w:rsid w:val="00685EF1"/>
    <w:rsid w:val="00687DB2"/>
    <w:rsid w:val="00687ED0"/>
    <w:rsid w:val="00693C69"/>
    <w:rsid w:val="0069539F"/>
    <w:rsid w:val="00695E69"/>
    <w:rsid w:val="006A25D4"/>
    <w:rsid w:val="006A260B"/>
    <w:rsid w:val="006A29F1"/>
    <w:rsid w:val="006A4271"/>
    <w:rsid w:val="006A4F79"/>
    <w:rsid w:val="006B0531"/>
    <w:rsid w:val="006B22A2"/>
    <w:rsid w:val="006B265A"/>
    <w:rsid w:val="006B31EB"/>
    <w:rsid w:val="006C09FB"/>
    <w:rsid w:val="006C0C67"/>
    <w:rsid w:val="006C277D"/>
    <w:rsid w:val="006C2845"/>
    <w:rsid w:val="006C3079"/>
    <w:rsid w:val="006C3320"/>
    <w:rsid w:val="006C3B68"/>
    <w:rsid w:val="006C473A"/>
    <w:rsid w:val="006C5091"/>
    <w:rsid w:val="006C50EE"/>
    <w:rsid w:val="006C546D"/>
    <w:rsid w:val="006C54BC"/>
    <w:rsid w:val="006C6B46"/>
    <w:rsid w:val="006C78AC"/>
    <w:rsid w:val="006C7991"/>
    <w:rsid w:val="006D012A"/>
    <w:rsid w:val="006D02DC"/>
    <w:rsid w:val="006D1FF7"/>
    <w:rsid w:val="006D3B63"/>
    <w:rsid w:val="006D5068"/>
    <w:rsid w:val="006D7240"/>
    <w:rsid w:val="006D7A88"/>
    <w:rsid w:val="006D7B39"/>
    <w:rsid w:val="006E1342"/>
    <w:rsid w:val="006E1727"/>
    <w:rsid w:val="006E1BF4"/>
    <w:rsid w:val="006E2226"/>
    <w:rsid w:val="006E2C20"/>
    <w:rsid w:val="006E7FDC"/>
    <w:rsid w:val="006F2185"/>
    <w:rsid w:val="006F43C1"/>
    <w:rsid w:val="006F4ED2"/>
    <w:rsid w:val="006F5E68"/>
    <w:rsid w:val="006F7352"/>
    <w:rsid w:val="006F75DC"/>
    <w:rsid w:val="00702C4E"/>
    <w:rsid w:val="00704D91"/>
    <w:rsid w:val="00713023"/>
    <w:rsid w:val="00714CCC"/>
    <w:rsid w:val="0071655C"/>
    <w:rsid w:val="00716BA7"/>
    <w:rsid w:val="00721A09"/>
    <w:rsid w:val="00721D7C"/>
    <w:rsid w:val="00722961"/>
    <w:rsid w:val="007250C7"/>
    <w:rsid w:val="0072591A"/>
    <w:rsid w:val="00725C40"/>
    <w:rsid w:val="007315DD"/>
    <w:rsid w:val="00731BF4"/>
    <w:rsid w:val="00732BC9"/>
    <w:rsid w:val="00735FA6"/>
    <w:rsid w:val="00737C97"/>
    <w:rsid w:val="007404AF"/>
    <w:rsid w:val="007406CA"/>
    <w:rsid w:val="0074111D"/>
    <w:rsid w:val="00741D9E"/>
    <w:rsid w:val="00743DB9"/>
    <w:rsid w:val="00744BC0"/>
    <w:rsid w:val="00745ADE"/>
    <w:rsid w:val="0075025E"/>
    <w:rsid w:val="00750B23"/>
    <w:rsid w:val="00751638"/>
    <w:rsid w:val="00751963"/>
    <w:rsid w:val="00754BB0"/>
    <w:rsid w:val="00754F1F"/>
    <w:rsid w:val="00756A58"/>
    <w:rsid w:val="00757F74"/>
    <w:rsid w:val="00761244"/>
    <w:rsid w:val="0076209F"/>
    <w:rsid w:val="00763CB2"/>
    <w:rsid w:val="00765C3E"/>
    <w:rsid w:val="00770C2C"/>
    <w:rsid w:val="00774F8B"/>
    <w:rsid w:val="0077659D"/>
    <w:rsid w:val="00777D4C"/>
    <w:rsid w:val="007813B6"/>
    <w:rsid w:val="00781775"/>
    <w:rsid w:val="00782728"/>
    <w:rsid w:val="00783CB2"/>
    <w:rsid w:val="00784068"/>
    <w:rsid w:val="0078442D"/>
    <w:rsid w:val="00784DB4"/>
    <w:rsid w:val="00784FCE"/>
    <w:rsid w:val="007915C7"/>
    <w:rsid w:val="007937FD"/>
    <w:rsid w:val="00793CF1"/>
    <w:rsid w:val="0079420E"/>
    <w:rsid w:val="00794C87"/>
    <w:rsid w:val="007A0E81"/>
    <w:rsid w:val="007A1183"/>
    <w:rsid w:val="007A1F66"/>
    <w:rsid w:val="007A2B56"/>
    <w:rsid w:val="007A588B"/>
    <w:rsid w:val="007A6616"/>
    <w:rsid w:val="007A6DF1"/>
    <w:rsid w:val="007B09B2"/>
    <w:rsid w:val="007B15BA"/>
    <w:rsid w:val="007B1D01"/>
    <w:rsid w:val="007B5C9E"/>
    <w:rsid w:val="007B5E7E"/>
    <w:rsid w:val="007C0039"/>
    <w:rsid w:val="007C083A"/>
    <w:rsid w:val="007C1856"/>
    <w:rsid w:val="007C1B20"/>
    <w:rsid w:val="007C2758"/>
    <w:rsid w:val="007C6450"/>
    <w:rsid w:val="007D4140"/>
    <w:rsid w:val="007D5164"/>
    <w:rsid w:val="007D51C1"/>
    <w:rsid w:val="007D6296"/>
    <w:rsid w:val="007D7509"/>
    <w:rsid w:val="007D7A15"/>
    <w:rsid w:val="007D7C1F"/>
    <w:rsid w:val="007E0B61"/>
    <w:rsid w:val="007E1F06"/>
    <w:rsid w:val="007E2D43"/>
    <w:rsid w:val="007E2E64"/>
    <w:rsid w:val="007E40C2"/>
    <w:rsid w:val="007E4D50"/>
    <w:rsid w:val="007E5A08"/>
    <w:rsid w:val="007E7480"/>
    <w:rsid w:val="007E7925"/>
    <w:rsid w:val="007F15E1"/>
    <w:rsid w:val="007F23AF"/>
    <w:rsid w:val="007F25F5"/>
    <w:rsid w:val="007F2DF1"/>
    <w:rsid w:val="007F392E"/>
    <w:rsid w:val="007F7407"/>
    <w:rsid w:val="007F77CD"/>
    <w:rsid w:val="007F7B32"/>
    <w:rsid w:val="00803E31"/>
    <w:rsid w:val="00811894"/>
    <w:rsid w:val="00812E4E"/>
    <w:rsid w:val="0081329D"/>
    <w:rsid w:val="00813CAA"/>
    <w:rsid w:val="00815369"/>
    <w:rsid w:val="00817AB1"/>
    <w:rsid w:val="00817F83"/>
    <w:rsid w:val="0082090A"/>
    <w:rsid w:val="00821029"/>
    <w:rsid w:val="00822C66"/>
    <w:rsid w:val="00825CFE"/>
    <w:rsid w:val="00826862"/>
    <w:rsid w:val="00826F8D"/>
    <w:rsid w:val="008314E4"/>
    <w:rsid w:val="00834580"/>
    <w:rsid w:val="00836235"/>
    <w:rsid w:val="00837276"/>
    <w:rsid w:val="00837847"/>
    <w:rsid w:val="00841274"/>
    <w:rsid w:val="008465BB"/>
    <w:rsid w:val="008503CA"/>
    <w:rsid w:val="00851790"/>
    <w:rsid w:val="00851F14"/>
    <w:rsid w:val="00852620"/>
    <w:rsid w:val="00852785"/>
    <w:rsid w:val="00857E9A"/>
    <w:rsid w:val="00860AC1"/>
    <w:rsid w:val="00861193"/>
    <w:rsid w:val="00861DF9"/>
    <w:rsid w:val="008632B6"/>
    <w:rsid w:val="00866B84"/>
    <w:rsid w:val="00870D84"/>
    <w:rsid w:val="00873B06"/>
    <w:rsid w:val="00874284"/>
    <w:rsid w:val="00875D0E"/>
    <w:rsid w:val="008770DD"/>
    <w:rsid w:val="00877E81"/>
    <w:rsid w:val="00881F47"/>
    <w:rsid w:val="00881FCC"/>
    <w:rsid w:val="008823F7"/>
    <w:rsid w:val="00884BB0"/>
    <w:rsid w:val="00891351"/>
    <w:rsid w:val="00892689"/>
    <w:rsid w:val="00894F10"/>
    <w:rsid w:val="008960CF"/>
    <w:rsid w:val="00896BBD"/>
    <w:rsid w:val="00897ABB"/>
    <w:rsid w:val="008A3696"/>
    <w:rsid w:val="008A3777"/>
    <w:rsid w:val="008A465F"/>
    <w:rsid w:val="008A4C92"/>
    <w:rsid w:val="008A5BC8"/>
    <w:rsid w:val="008A752E"/>
    <w:rsid w:val="008A790C"/>
    <w:rsid w:val="008B012B"/>
    <w:rsid w:val="008B0EFA"/>
    <w:rsid w:val="008B1199"/>
    <w:rsid w:val="008B177E"/>
    <w:rsid w:val="008B1957"/>
    <w:rsid w:val="008B3EE4"/>
    <w:rsid w:val="008B4DD8"/>
    <w:rsid w:val="008B6EB9"/>
    <w:rsid w:val="008B75C5"/>
    <w:rsid w:val="008C026A"/>
    <w:rsid w:val="008C0609"/>
    <w:rsid w:val="008C1152"/>
    <w:rsid w:val="008C3D20"/>
    <w:rsid w:val="008C4B77"/>
    <w:rsid w:val="008C5297"/>
    <w:rsid w:val="008C5718"/>
    <w:rsid w:val="008C5D17"/>
    <w:rsid w:val="008D0C10"/>
    <w:rsid w:val="008D0C68"/>
    <w:rsid w:val="008D6241"/>
    <w:rsid w:val="008D67C1"/>
    <w:rsid w:val="008D7CFD"/>
    <w:rsid w:val="008E1E23"/>
    <w:rsid w:val="008E2F07"/>
    <w:rsid w:val="008E3B4A"/>
    <w:rsid w:val="008E561B"/>
    <w:rsid w:val="008F1055"/>
    <w:rsid w:val="00901697"/>
    <w:rsid w:val="00903B92"/>
    <w:rsid w:val="00904672"/>
    <w:rsid w:val="00906902"/>
    <w:rsid w:val="0091100A"/>
    <w:rsid w:val="00911428"/>
    <w:rsid w:val="0091519D"/>
    <w:rsid w:val="009226AA"/>
    <w:rsid w:val="00923AE7"/>
    <w:rsid w:val="009258D3"/>
    <w:rsid w:val="00925B67"/>
    <w:rsid w:val="00926996"/>
    <w:rsid w:val="00927531"/>
    <w:rsid w:val="009313F5"/>
    <w:rsid w:val="00931879"/>
    <w:rsid w:val="009334C1"/>
    <w:rsid w:val="0093371B"/>
    <w:rsid w:val="00943C2F"/>
    <w:rsid w:val="00944E80"/>
    <w:rsid w:val="00946E27"/>
    <w:rsid w:val="009507A5"/>
    <w:rsid w:val="00952D22"/>
    <w:rsid w:val="00955487"/>
    <w:rsid w:val="00956057"/>
    <w:rsid w:val="009612F5"/>
    <w:rsid w:val="009614D4"/>
    <w:rsid w:val="009621C5"/>
    <w:rsid w:val="00966719"/>
    <w:rsid w:val="009677AD"/>
    <w:rsid w:val="0097121C"/>
    <w:rsid w:val="009724DA"/>
    <w:rsid w:val="009761F7"/>
    <w:rsid w:val="00980477"/>
    <w:rsid w:val="00985758"/>
    <w:rsid w:val="009870B5"/>
    <w:rsid w:val="009907F5"/>
    <w:rsid w:val="00993DAB"/>
    <w:rsid w:val="00994493"/>
    <w:rsid w:val="00994C83"/>
    <w:rsid w:val="00995007"/>
    <w:rsid w:val="00996A1E"/>
    <w:rsid w:val="00996DCF"/>
    <w:rsid w:val="009A1CCC"/>
    <w:rsid w:val="009A3298"/>
    <w:rsid w:val="009A518F"/>
    <w:rsid w:val="009A6685"/>
    <w:rsid w:val="009B0152"/>
    <w:rsid w:val="009B0634"/>
    <w:rsid w:val="009B1444"/>
    <w:rsid w:val="009B1E15"/>
    <w:rsid w:val="009B3280"/>
    <w:rsid w:val="009B3BEF"/>
    <w:rsid w:val="009B5310"/>
    <w:rsid w:val="009B5CC2"/>
    <w:rsid w:val="009C1945"/>
    <w:rsid w:val="009C24FD"/>
    <w:rsid w:val="009C324B"/>
    <w:rsid w:val="009C5C90"/>
    <w:rsid w:val="009C6038"/>
    <w:rsid w:val="009D0E4A"/>
    <w:rsid w:val="009D1338"/>
    <w:rsid w:val="009D1468"/>
    <w:rsid w:val="009D2E4B"/>
    <w:rsid w:val="009D3E70"/>
    <w:rsid w:val="009D505B"/>
    <w:rsid w:val="009D5F40"/>
    <w:rsid w:val="009D733E"/>
    <w:rsid w:val="009D7FEB"/>
    <w:rsid w:val="009E1E0E"/>
    <w:rsid w:val="009E28E3"/>
    <w:rsid w:val="009E37B4"/>
    <w:rsid w:val="009E39C2"/>
    <w:rsid w:val="009E3E51"/>
    <w:rsid w:val="009E50EF"/>
    <w:rsid w:val="009E532E"/>
    <w:rsid w:val="009E753D"/>
    <w:rsid w:val="009F0185"/>
    <w:rsid w:val="009F0AB5"/>
    <w:rsid w:val="009F407B"/>
    <w:rsid w:val="009F4377"/>
    <w:rsid w:val="009F5339"/>
    <w:rsid w:val="009F6374"/>
    <w:rsid w:val="009F7BB8"/>
    <w:rsid w:val="00A00E41"/>
    <w:rsid w:val="00A02DA9"/>
    <w:rsid w:val="00A044DE"/>
    <w:rsid w:val="00A0561E"/>
    <w:rsid w:val="00A05D6E"/>
    <w:rsid w:val="00A10976"/>
    <w:rsid w:val="00A11273"/>
    <w:rsid w:val="00A225A7"/>
    <w:rsid w:val="00A249E0"/>
    <w:rsid w:val="00A25948"/>
    <w:rsid w:val="00A25FFF"/>
    <w:rsid w:val="00A26994"/>
    <w:rsid w:val="00A3053B"/>
    <w:rsid w:val="00A32C70"/>
    <w:rsid w:val="00A32CDE"/>
    <w:rsid w:val="00A35720"/>
    <w:rsid w:val="00A36398"/>
    <w:rsid w:val="00A373E9"/>
    <w:rsid w:val="00A424AE"/>
    <w:rsid w:val="00A43A02"/>
    <w:rsid w:val="00A4635A"/>
    <w:rsid w:val="00A50F0D"/>
    <w:rsid w:val="00A526AC"/>
    <w:rsid w:val="00A54383"/>
    <w:rsid w:val="00A54473"/>
    <w:rsid w:val="00A55210"/>
    <w:rsid w:val="00A55C37"/>
    <w:rsid w:val="00A56134"/>
    <w:rsid w:val="00A56B5B"/>
    <w:rsid w:val="00A56E6E"/>
    <w:rsid w:val="00A575A7"/>
    <w:rsid w:val="00A60482"/>
    <w:rsid w:val="00A6068C"/>
    <w:rsid w:val="00A61E2B"/>
    <w:rsid w:val="00A64399"/>
    <w:rsid w:val="00A64E41"/>
    <w:rsid w:val="00A6723A"/>
    <w:rsid w:val="00A67848"/>
    <w:rsid w:val="00A7411E"/>
    <w:rsid w:val="00A80D20"/>
    <w:rsid w:val="00A813A6"/>
    <w:rsid w:val="00A81939"/>
    <w:rsid w:val="00A837DD"/>
    <w:rsid w:val="00A86938"/>
    <w:rsid w:val="00A86EAC"/>
    <w:rsid w:val="00A87A7C"/>
    <w:rsid w:val="00A9126E"/>
    <w:rsid w:val="00A91D51"/>
    <w:rsid w:val="00A9377F"/>
    <w:rsid w:val="00AA0536"/>
    <w:rsid w:val="00AA3164"/>
    <w:rsid w:val="00AA402C"/>
    <w:rsid w:val="00AA675A"/>
    <w:rsid w:val="00AA6F6A"/>
    <w:rsid w:val="00AA7CC9"/>
    <w:rsid w:val="00AB1A06"/>
    <w:rsid w:val="00AB2459"/>
    <w:rsid w:val="00AC115F"/>
    <w:rsid w:val="00AC2018"/>
    <w:rsid w:val="00AC4B68"/>
    <w:rsid w:val="00AC5E39"/>
    <w:rsid w:val="00AC7CFB"/>
    <w:rsid w:val="00AD0C01"/>
    <w:rsid w:val="00AD1618"/>
    <w:rsid w:val="00AD178B"/>
    <w:rsid w:val="00AD5005"/>
    <w:rsid w:val="00AD51C6"/>
    <w:rsid w:val="00AD5A53"/>
    <w:rsid w:val="00AD604B"/>
    <w:rsid w:val="00AD78DB"/>
    <w:rsid w:val="00AE0050"/>
    <w:rsid w:val="00AE0CE1"/>
    <w:rsid w:val="00AE12D7"/>
    <w:rsid w:val="00AE3E34"/>
    <w:rsid w:val="00AE3FD5"/>
    <w:rsid w:val="00AE46C5"/>
    <w:rsid w:val="00AE6CFD"/>
    <w:rsid w:val="00AE76A2"/>
    <w:rsid w:val="00AF06A7"/>
    <w:rsid w:val="00AF4838"/>
    <w:rsid w:val="00AF4A2A"/>
    <w:rsid w:val="00AF5370"/>
    <w:rsid w:val="00AF59E1"/>
    <w:rsid w:val="00AF5CFC"/>
    <w:rsid w:val="00AF6B69"/>
    <w:rsid w:val="00AF7A4E"/>
    <w:rsid w:val="00B0030D"/>
    <w:rsid w:val="00B0040F"/>
    <w:rsid w:val="00B02E18"/>
    <w:rsid w:val="00B052EA"/>
    <w:rsid w:val="00B06837"/>
    <w:rsid w:val="00B073F4"/>
    <w:rsid w:val="00B1088F"/>
    <w:rsid w:val="00B112C1"/>
    <w:rsid w:val="00B117B0"/>
    <w:rsid w:val="00B14F84"/>
    <w:rsid w:val="00B2052D"/>
    <w:rsid w:val="00B20E06"/>
    <w:rsid w:val="00B222F2"/>
    <w:rsid w:val="00B2368E"/>
    <w:rsid w:val="00B248F5"/>
    <w:rsid w:val="00B25CAB"/>
    <w:rsid w:val="00B26F0F"/>
    <w:rsid w:val="00B33D34"/>
    <w:rsid w:val="00B345E5"/>
    <w:rsid w:val="00B35867"/>
    <w:rsid w:val="00B410C4"/>
    <w:rsid w:val="00B4145D"/>
    <w:rsid w:val="00B429D4"/>
    <w:rsid w:val="00B448F8"/>
    <w:rsid w:val="00B45107"/>
    <w:rsid w:val="00B577F1"/>
    <w:rsid w:val="00B57C72"/>
    <w:rsid w:val="00B63B41"/>
    <w:rsid w:val="00B65274"/>
    <w:rsid w:val="00B670F4"/>
    <w:rsid w:val="00B6730A"/>
    <w:rsid w:val="00B67614"/>
    <w:rsid w:val="00B67DC2"/>
    <w:rsid w:val="00B73516"/>
    <w:rsid w:val="00B74C1A"/>
    <w:rsid w:val="00B81B80"/>
    <w:rsid w:val="00B8221A"/>
    <w:rsid w:val="00B835EC"/>
    <w:rsid w:val="00B836E2"/>
    <w:rsid w:val="00B840DD"/>
    <w:rsid w:val="00B84B1E"/>
    <w:rsid w:val="00B84D33"/>
    <w:rsid w:val="00B8624B"/>
    <w:rsid w:val="00B90E4E"/>
    <w:rsid w:val="00B91371"/>
    <w:rsid w:val="00B91DA9"/>
    <w:rsid w:val="00B94CC4"/>
    <w:rsid w:val="00B97117"/>
    <w:rsid w:val="00BA0A54"/>
    <w:rsid w:val="00BA208D"/>
    <w:rsid w:val="00BA32EA"/>
    <w:rsid w:val="00BB1CBE"/>
    <w:rsid w:val="00BB27E9"/>
    <w:rsid w:val="00BB2DF2"/>
    <w:rsid w:val="00BB4A87"/>
    <w:rsid w:val="00BB574C"/>
    <w:rsid w:val="00BB69F1"/>
    <w:rsid w:val="00BB6C9A"/>
    <w:rsid w:val="00BC2CD8"/>
    <w:rsid w:val="00BC461A"/>
    <w:rsid w:val="00BC55CC"/>
    <w:rsid w:val="00BC5B39"/>
    <w:rsid w:val="00BD01AA"/>
    <w:rsid w:val="00BD0E17"/>
    <w:rsid w:val="00BD1DBC"/>
    <w:rsid w:val="00BD2B74"/>
    <w:rsid w:val="00BD3221"/>
    <w:rsid w:val="00BD3326"/>
    <w:rsid w:val="00BD3E94"/>
    <w:rsid w:val="00BD3F85"/>
    <w:rsid w:val="00BD7ACF"/>
    <w:rsid w:val="00BE0F0C"/>
    <w:rsid w:val="00BE24E1"/>
    <w:rsid w:val="00BE3487"/>
    <w:rsid w:val="00BE5665"/>
    <w:rsid w:val="00BF21FC"/>
    <w:rsid w:val="00BF33CC"/>
    <w:rsid w:val="00BF4499"/>
    <w:rsid w:val="00BF608C"/>
    <w:rsid w:val="00BF7A20"/>
    <w:rsid w:val="00C0054D"/>
    <w:rsid w:val="00C00ED6"/>
    <w:rsid w:val="00C013E9"/>
    <w:rsid w:val="00C0199A"/>
    <w:rsid w:val="00C045C8"/>
    <w:rsid w:val="00C04C2E"/>
    <w:rsid w:val="00C06DFC"/>
    <w:rsid w:val="00C07075"/>
    <w:rsid w:val="00C12497"/>
    <w:rsid w:val="00C132A4"/>
    <w:rsid w:val="00C13D32"/>
    <w:rsid w:val="00C14182"/>
    <w:rsid w:val="00C1481E"/>
    <w:rsid w:val="00C17E59"/>
    <w:rsid w:val="00C23CA7"/>
    <w:rsid w:val="00C27B46"/>
    <w:rsid w:val="00C32684"/>
    <w:rsid w:val="00C340ED"/>
    <w:rsid w:val="00C375BE"/>
    <w:rsid w:val="00C44B4F"/>
    <w:rsid w:val="00C46023"/>
    <w:rsid w:val="00C46FCC"/>
    <w:rsid w:val="00C4782A"/>
    <w:rsid w:val="00C5464A"/>
    <w:rsid w:val="00C5478D"/>
    <w:rsid w:val="00C563D0"/>
    <w:rsid w:val="00C5777A"/>
    <w:rsid w:val="00C60ECD"/>
    <w:rsid w:val="00C6226F"/>
    <w:rsid w:val="00C64E67"/>
    <w:rsid w:val="00C65DCE"/>
    <w:rsid w:val="00C6612F"/>
    <w:rsid w:val="00C72825"/>
    <w:rsid w:val="00C72CCE"/>
    <w:rsid w:val="00C72EE2"/>
    <w:rsid w:val="00C747BB"/>
    <w:rsid w:val="00C757CA"/>
    <w:rsid w:val="00C75BF7"/>
    <w:rsid w:val="00C76CD9"/>
    <w:rsid w:val="00C76ED1"/>
    <w:rsid w:val="00C8040C"/>
    <w:rsid w:val="00C8096B"/>
    <w:rsid w:val="00C815E3"/>
    <w:rsid w:val="00C81F06"/>
    <w:rsid w:val="00C83FCD"/>
    <w:rsid w:val="00C85642"/>
    <w:rsid w:val="00C85931"/>
    <w:rsid w:val="00C87EDF"/>
    <w:rsid w:val="00C9075A"/>
    <w:rsid w:val="00C923CC"/>
    <w:rsid w:val="00C939C5"/>
    <w:rsid w:val="00CA0EF1"/>
    <w:rsid w:val="00CA1851"/>
    <w:rsid w:val="00CA4FB5"/>
    <w:rsid w:val="00CA55E8"/>
    <w:rsid w:val="00CA7E14"/>
    <w:rsid w:val="00CB26F7"/>
    <w:rsid w:val="00CB27E0"/>
    <w:rsid w:val="00CB3B34"/>
    <w:rsid w:val="00CB50B9"/>
    <w:rsid w:val="00CB6949"/>
    <w:rsid w:val="00CB7867"/>
    <w:rsid w:val="00CC0997"/>
    <w:rsid w:val="00CC0A3F"/>
    <w:rsid w:val="00CC29E2"/>
    <w:rsid w:val="00CC412D"/>
    <w:rsid w:val="00CC4D97"/>
    <w:rsid w:val="00CD1133"/>
    <w:rsid w:val="00CD4843"/>
    <w:rsid w:val="00CD48EB"/>
    <w:rsid w:val="00CD48EF"/>
    <w:rsid w:val="00CD79EE"/>
    <w:rsid w:val="00CD7BC0"/>
    <w:rsid w:val="00CD7CD6"/>
    <w:rsid w:val="00CE07F2"/>
    <w:rsid w:val="00CE0B45"/>
    <w:rsid w:val="00CE1703"/>
    <w:rsid w:val="00CE423A"/>
    <w:rsid w:val="00CF1CE5"/>
    <w:rsid w:val="00CF3878"/>
    <w:rsid w:val="00CF479C"/>
    <w:rsid w:val="00CF58B6"/>
    <w:rsid w:val="00CF5CC3"/>
    <w:rsid w:val="00D006EC"/>
    <w:rsid w:val="00D01FEC"/>
    <w:rsid w:val="00D03A9D"/>
    <w:rsid w:val="00D04867"/>
    <w:rsid w:val="00D13453"/>
    <w:rsid w:val="00D149D2"/>
    <w:rsid w:val="00D157B3"/>
    <w:rsid w:val="00D2007D"/>
    <w:rsid w:val="00D247BE"/>
    <w:rsid w:val="00D2593F"/>
    <w:rsid w:val="00D26C01"/>
    <w:rsid w:val="00D2791F"/>
    <w:rsid w:val="00D27A3F"/>
    <w:rsid w:val="00D32D38"/>
    <w:rsid w:val="00D34C26"/>
    <w:rsid w:val="00D3503E"/>
    <w:rsid w:val="00D3621B"/>
    <w:rsid w:val="00D37748"/>
    <w:rsid w:val="00D37997"/>
    <w:rsid w:val="00D37CCD"/>
    <w:rsid w:val="00D37F8C"/>
    <w:rsid w:val="00D41D54"/>
    <w:rsid w:val="00D43915"/>
    <w:rsid w:val="00D444E4"/>
    <w:rsid w:val="00D44726"/>
    <w:rsid w:val="00D44A6E"/>
    <w:rsid w:val="00D477AB"/>
    <w:rsid w:val="00D47DC0"/>
    <w:rsid w:val="00D50569"/>
    <w:rsid w:val="00D51907"/>
    <w:rsid w:val="00D55F29"/>
    <w:rsid w:val="00D573FE"/>
    <w:rsid w:val="00D57753"/>
    <w:rsid w:val="00D57DCA"/>
    <w:rsid w:val="00D60683"/>
    <w:rsid w:val="00D60AA2"/>
    <w:rsid w:val="00D60E6F"/>
    <w:rsid w:val="00D610E6"/>
    <w:rsid w:val="00D6185B"/>
    <w:rsid w:val="00D61E15"/>
    <w:rsid w:val="00D63B56"/>
    <w:rsid w:val="00D63F51"/>
    <w:rsid w:val="00D66C17"/>
    <w:rsid w:val="00D7384C"/>
    <w:rsid w:val="00D73B7B"/>
    <w:rsid w:val="00D81242"/>
    <w:rsid w:val="00D8140C"/>
    <w:rsid w:val="00D820B9"/>
    <w:rsid w:val="00D83C53"/>
    <w:rsid w:val="00D844ED"/>
    <w:rsid w:val="00D84684"/>
    <w:rsid w:val="00D8493F"/>
    <w:rsid w:val="00D85006"/>
    <w:rsid w:val="00D87956"/>
    <w:rsid w:val="00D92100"/>
    <w:rsid w:val="00D95D63"/>
    <w:rsid w:val="00DA0DDC"/>
    <w:rsid w:val="00DA1D4F"/>
    <w:rsid w:val="00DA2109"/>
    <w:rsid w:val="00DA3118"/>
    <w:rsid w:val="00DB0712"/>
    <w:rsid w:val="00DB1448"/>
    <w:rsid w:val="00DB22D3"/>
    <w:rsid w:val="00DB25B5"/>
    <w:rsid w:val="00DB3554"/>
    <w:rsid w:val="00DB49A7"/>
    <w:rsid w:val="00DB4DC9"/>
    <w:rsid w:val="00DB754C"/>
    <w:rsid w:val="00DB7BDF"/>
    <w:rsid w:val="00DB7F9A"/>
    <w:rsid w:val="00DC3010"/>
    <w:rsid w:val="00DC3F32"/>
    <w:rsid w:val="00DC43DC"/>
    <w:rsid w:val="00DC4962"/>
    <w:rsid w:val="00DC49C8"/>
    <w:rsid w:val="00DC7A48"/>
    <w:rsid w:val="00DC7BFA"/>
    <w:rsid w:val="00DD27E4"/>
    <w:rsid w:val="00DD5FFC"/>
    <w:rsid w:val="00DE0BBB"/>
    <w:rsid w:val="00DE17ED"/>
    <w:rsid w:val="00DE518F"/>
    <w:rsid w:val="00DE5931"/>
    <w:rsid w:val="00DE6CBB"/>
    <w:rsid w:val="00DF1410"/>
    <w:rsid w:val="00DF3848"/>
    <w:rsid w:val="00DF4A8E"/>
    <w:rsid w:val="00DF5412"/>
    <w:rsid w:val="00DF5D04"/>
    <w:rsid w:val="00E003CF"/>
    <w:rsid w:val="00E02060"/>
    <w:rsid w:val="00E035B0"/>
    <w:rsid w:val="00E04203"/>
    <w:rsid w:val="00E06998"/>
    <w:rsid w:val="00E125A6"/>
    <w:rsid w:val="00E13540"/>
    <w:rsid w:val="00E16335"/>
    <w:rsid w:val="00E204F2"/>
    <w:rsid w:val="00E21558"/>
    <w:rsid w:val="00E21FCA"/>
    <w:rsid w:val="00E24C3F"/>
    <w:rsid w:val="00E259F8"/>
    <w:rsid w:val="00E260FA"/>
    <w:rsid w:val="00E2620C"/>
    <w:rsid w:val="00E27ABA"/>
    <w:rsid w:val="00E302EC"/>
    <w:rsid w:val="00E30695"/>
    <w:rsid w:val="00E3196B"/>
    <w:rsid w:val="00E31F06"/>
    <w:rsid w:val="00E32219"/>
    <w:rsid w:val="00E343C6"/>
    <w:rsid w:val="00E347B9"/>
    <w:rsid w:val="00E364E1"/>
    <w:rsid w:val="00E36FDC"/>
    <w:rsid w:val="00E3714B"/>
    <w:rsid w:val="00E37C61"/>
    <w:rsid w:val="00E43FE4"/>
    <w:rsid w:val="00E44420"/>
    <w:rsid w:val="00E45666"/>
    <w:rsid w:val="00E47FDB"/>
    <w:rsid w:val="00E51C8A"/>
    <w:rsid w:val="00E55BEC"/>
    <w:rsid w:val="00E61A2C"/>
    <w:rsid w:val="00E61F0F"/>
    <w:rsid w:val="00E6415E"/>
    <w:rsid w:val="00E64F9E"/>
    <w:rsid w:val="00E65E2C"/>
    <w:rsid w:val="00E67A40"/>
    <w:rsid w:val="00E72D7B"/>
    <w:rsid w:val="00E75984"/>
    <w:rsid w:val="00E76CD4"/>
    <w:rsid w:val="00E83651"/>
    <w:rsid w:val="00E86E00"/>
    <w:rsid w:val="00E8721A"/>
    <w:rsid w:val="00E87D1D"/>
    <w:rsid w:val="00E917BB"/>
    <w:rsid w:val="00E91A46"/>
    <w:rsid w:val="00E91B59"/>
    <w:rsid w:val="00E923EB"/>
    <w:rsid w:val="00E9379B"/>
    <w:rsid w:val="00E941FE"/>
    <w:rsid w:val="00E969AC"/>
    <w:rsid w:val="00EA03B6"/>
    <w:rsid w:val="00EA2A30"/>
    <w:rsid w:val="00EA2B2F"/>
    <w:rsid w:val="00EA3BC1"/>
    <w:rsid w:val="00EA5136"/>
    <w:rsid w:val="00EA627A"/>
    <w:rsid w:val="00EA7ED8"/>
    <w:rsid w:val="00EB195E"/>
    <w:rsid w:val="00EB250E"/>
    <w:rsid w:val="00EB6346"/>
    <w:rsid w:val="00EB69DD"/>
    <w:rsid w:val="00EB6D5C"/>
    <w:rsid w:val="00EC1C38"/>
    <w:rsid w:val="00EC7CA8"/>
    <w:rsid w:val="00ED0E60"/>
    <w:rsid w:val="00ED1B0A"/>
    <w:rsid w:val="00ED2711"/>
    <w:rsid w:val="00ED28C5"/>
    <w:rsid w:val="00ED3A47"/>
    <w:rsid w:val="00ED3BBE"/>
    <w:rsid w:val="00ED4EAA"/>
    <w:rsid w:val="00ED7814"/>
    <w:rsid w:val="00EE2318"/>
    <w:rsid w:val="00EE24D9"/>
    <w:rsid w:val="00EE3E76"/>
    <w:rsid w:val="00EE4835"/>
    <w:rsid w:val="00EE4A9F"/>
    <w:rsid w:val="00EE56B4"/>
    <w:rsid w:val="00EE61AC"/>
    <w:rsid w:val="00EF1130"/>
    <w:rsid w:val="00EF368D"/>
    <w:rsid w:val="00EF3E59"/>
    <w:rsid w:val="00EF44B9"/>
    <w:rsid w:val="00EF4B89"/>
    <w:rsid w:val="00F01926"/>
    <w:rsid w:val="00F0245F"/>
    <w:rsid w:val="00F028AE"/>
    <w:rsid w:val="00F04F27"/>
    <w:rsid w:val="00F05A70"/>
    <w:rsid w:val="00F05D08"/>
    <w:rsid w:val="00F117F5"/>
    <w:rsid w:val="00F131D6"/>
    <w:rsid w:val="00F1328D"/>
    <w:rsid w:val="00F17D9E"/>
    <w:rsid w:val="00F20622"/>
    <w:rsid w:val="00F2097B"/>
    <w:rsid w:val="00F20DA6"/>
    <w:rsid w:val="00F2266D"/>
    <w:rsid w:val="00F22CCA"/>
    <w:rsid w:val="00F245FD"/>
    <w:rsid w:val="00F31295"/>
    <w:rsid w:val="00F41741"/>
    <w:rsid w:val="00F42D04"/>
    <w:rsid w:val="00F42F4D"/>
    <w:rsid w:val="00F45CAC"/>
    <w:rsid w:val="00F51528"/>
    <w:rsid w:val="00F516EF"/>
    <w:rsid w:val="00F55505"/>
    <w:rsid w:val="00F569AB"/>
    <w:rsid w:val="00F63424"/>
    <w:rsid w:val="00F64675"/>
    <w:rsid w:val="00F64A06"/>
    <w:rsid w:val="00F6588C"/>
    <w:rsid w:val="00F739B3"/>
    <w:rsid w:val="00F73C8E"/>
    <w:rsid w:val="00F80770"/>
    <w:rsid w:val="00F8232F"/>
    <w:rsid w:val="00F844A8"/>
    <w:rsid w:val="00F9079A"/>
    <w:rsid w:val="00F955AC"/>
    <w:rsid w:val="00F9570F"/>
    <w:rsid w:val="00FA05F7"/>
    <w:rsid w:val="00FA3144"/>
    <w:rsid w:val="00FA3A66"/>
    <w:rsid w:val="00FA48F9"/>
    <w:rsid w:val="00FA6E2F"/>
    <w:rsid w:val="00FB03D0"/>
    <w:rsid w:val="00FB1EED"/>
    <w:rsid w:val="00FB2740"/>
    <w:rsid w:val="00FB33DB"/>
    <w:rsid w:val="00FB5875"/>
    <w:rsid w:val="00FC2A4F"/>
    <w:rsid w:val="00FC3791"/>
    <w:rsid w:val="00FC4922"/>
    <w:rsid w:val="00FC5599"/>
    <w:rsid w:val="00FC56F6"/>
    <w:rsid w:val="00FC649B"/>
    <w:rsid w:val="00FC6767"/>
    <w:rsid w:val="00FD12F9"/>
    <w:rsid w:val="00FD156A"/>
    <w:rsid w:val="00FD2C3E"/>
    <w:rsid w:val="00FD2D86"/>
    <w:rsid w:val="00FD5EC7"/>
    <w:rsid w:val="00FD7241"/>
    <w:rsid w:val="00FE0026"/>
    <w:rsid w:val="00FE1623"/>
    <w:rsid w:val="00FE35E5"/>
    <w:rsid w:val="00FE603C"/>
    <w:rsid w:val="00FE6E29"/>
    <w:rsid w:val="00FE7A00"/>
    <w:rsid w:val="00FE7A3F"/>
    <w:rsid w:val="00FF0A05"/>
    <w:rsid w:val="00FF3C3F"/>
    <w:rsid w:val="00FF40DA"/>
    <w:rsid w:val="00FF5201"/>
    <w:rsid w:val="00FF753E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qFormat="1"/>
    <w:lsdException w:name="heading 7" w:semiHidden="0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nhideWhenUsed="0"/>
    <w:lsdException w:name="Title" w:semiHidden="0" w:uiPriority="0" w:unhideWhenUsed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9B6"/>
    <w:pPr>
      <w:suppressAutoHyphens/>
      <w:autoSpaceDE w:val="0"/>
      <w:autoSpaceDN w:val="0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5E39"/>
    <w:pPr>
      <w:keepNext/>
      <w:numPr>
        <w:numId w:val="1"/>
      </w:numPr>
      <w:jc w:val="both"/>
      <w:outlineLvl w:val="0"/>
    </w:pPr>
    <w:rPr>
      <w:rFonts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C5E39"/>
    <w:pPr>
      <w:keepNext/>
      <w:tabs>
        <w:tab w:val="num" w:pos="644"/>
      </w:tabs>
      <w:jc w:val="center"/>
      <w:outlineLvl w:val="1"/>
    </w:pPr>
    <w:rPr>
      <w:rFonts w:cs="Times New Roman"/>
      <w:b/>
      <w:bCs/>
      <w:sz w:val="30"/>
      <w:szCs w:val="3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C5E39"/>
    <w:pPr>
      <w:keepNext/>
      <w:widowControl w:val="0"/>
      <w:tabs>
        <w:tab w:val="num" w:pos="644"/>
      </w:tabs>
      <w:outlineLvl w:val="2"/>
    </w:pPr>
    <w:rPr>
      <w:rFonts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C5E39"/>
    <w:pPr>
      <w:keepNext/>
      <w:tabs>
        <w:tab w:val="num" w:pos="644"/>
      </w:tabs>
      <w:outlineLvl w:val="3"/>
    </w:pPr>
    <w:rPr>
      <w:rFonts w:cs="Times New Roman"/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C5E39"/>
    <w:pPr>
      <w:keepNext/>
      <w:tabs>
        <w:tab w:val="num" w:pos="644"/>
      </w:tabs>
      <w:jc w:val="center"/>
      <w:outlineLvl w:val="4"/>
    </w:pPr>
    <w:rPr>
      <w:rFonts w:cs="Times New Roman"/>
      <w:b/>
      <w:b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C5E39"/>
    <w:pPr>
      <w:keepNext/>
      <w:tabs>
        <w:tab w:val="num" w:pos="644"/>
      </w:tabs>
      <w:jc w:val="both"/>
      <w:outlineLvl w:val="5"/>
    </w:pPr>
    <w:rPr>
      <w:rFonts w:cs="Times New Roman"/>
      <w:b/>
      <w:bCs/>
      <w:sz w:val="17"/>
      <w:szCs w:val="17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C5E39"/>
    <w:pPr>
      <w:keepNext/>
      <w:tabs>
        <w:tab w:val="num" w:pos="644"/>
      </w:tabs>
      <w:outlineLvl w:val="6"/>
    </w:pPr>
    <w:rPr>
      <w:rFonts w:cs="Times New Roman"/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C5E3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C5E39"/>
    <w:pPr>
      <w:spacing w:before="240" w:after="60"/>
      <w:outlineLvl w:val="8"/>
    </w:pPr>
    <w:rPr>
      <w:rFonts w:ascii="Cambria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C5E39"/>
    <w:rPr>
      <w:rFonts w:ascii="Arial" w:hAnsi="Arial"/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locked/>
    <w:rsid w:val="00AC5E39"/>
    <w:rPr>
      <w:rFonts w:ascii="Arial" w:hAnsi="Arial"/>
      <w:b/>
      <w:bCs/>
      <w:sz w:val="30"/>
      <w:szCs w:val="30"/>
    </w:rPr>
  </w:style>
  <w:style w:type="character" w:customStyle="1" w:styleId="Nagwek3Znak">
    <w:name w:val="Nagłówek 3 Znak"/>
    <w:link w:val="Nagwek3"/>
    <w:uiPriority w:val="99"/>
    <w:locked/>
    <w:rsid w:val="00AC5E39"/>
    <w:rPr>
      <w:rFonts w:ascii="Arial" w:hAnsi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locked/>
    <w:rsid w:val="00AC5E39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AC5E39"/>
    <w:rPr>
      <w:rFonts w:ascii="Arial" w:hAnsi="Arial"/>
      <w:b/>
      <w:bCs/>
      <w:sz w:val="22"/>
      <w:szCs w:val="22"/>
    </w:rPr>
  </w:style>
  <w:style w:type="character" w:customStyle="1" w:styleId="Nagwek6Znak">
    <w:name w:val="Nagłówek 6 Znak"/>
    <w:link w:val="Nagwek6"/>
    <w:uiPriority w:val="99"/>
    <w:locked/>
    <w:rsid w:val="00AC5E39"/>
    <w:rPr>
      <w:rFonts w:ascii="Arial" w:hAnsi="Arial"/>
      <w:b/>
      <w:bCs/>
      <w:sz w:val="17"/>
      <w:szCs w:val="17"/>
    </w:rPr>
  </w:style>
  <w:style w:type="character" w:customStyle="1" w:styleId="Nagwek7Znak">
    <w:name w:val="Nagłówek 7 Znak"/>
    <w:link w:val="Nagwek7"/>
    <w:uiPriority w:val="99"/>
    <w:locked/>
    <w:rsid w:val="00AC5E39"/>
    <w:rPr>
      <w:rFonts w:ascii="Arial" w:hAnsi="Arial"/>
      <w:b/>
      <w:bCs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AC5E39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AC5E39"/>
    <w:rPr>
      <w:rFonts w:ascii="Cambria" w:eastAsia="Times New Roman" w:hAnsi="Cambria" w:cs="Times New Roman"/>
    </w:rPr>
  </w:style>
  <w:style w:type="character" w:customStyle="1" w:styleId="WW-Absatz-Standardschriftart">
    <w:name w:val="WW-Absatz-Standardschriftart"/>
    <w:uiPriority w:val="99"/>
    <w:rsid w:val="00AC5E39"/>
  </w:style>
  <w:style w:type="character" w:customStyle="1" w:styleId="WW-Domylnaczcionkaakapitu">
    <w:name w:val="WW-Domyślna czcionka akapitu"/>
    <w:uiPriority w:val="99"/>
    <w:rsid w:val="00AC5E39"/>
  </w:style>
  <w:style w:type="character" w:customStyle="1" w:styleId="WW-Absatz-Standardschriftart1">
    <w:name w:val="WW-Absatz-Standardschriftart1"/>
    <w:uiPriority w:val="99"/>
    <w:rsid w:val="00AC5E39"/>
  </w:style>
  <w:style w:type="character" w:customStyle="1" w:styleId="WW-Absatz-Standardschriftart11">
    <w:name w:val="WW-Absatz-Standardschriftart11"/>
    <w:uiPriority w:val="99"/>
    <w:rsid w:val="00AC5E39"/>
  </w:style>
  <w:style w:type="character" w:customStyle="1" w:styleId="WW-Absatz-Standardschriftart111">
    <w:name w:val="WW-Absatz-Standardschriftart111"/>
    <w:uiPriority w:val="99"/>
    <w:rsid w:val="00AC5E39"/>
  </w:style>
  <w:style w:type="character" w:customStyle="1" w:styleId="WW-Absatz-Standardschriftart1111">
    <w:name w:val="WW-Absatz-Standardschriftart1111"/>
    <w:uiPriority w:val="99"/>
    <w:rsid w:val="00AC5E39"/>
  </w:style>
  <w:style w:type="character" w:customStyle="1" w:styleId="WW-Absatz-Standardschriftart11111">
    <w:name w:val="WW-Absatz-Standardschriftart11111"/>
    <w:uiPriority w:val="99"/>
    <w:rsid w:val="00AC5E39"/>
  </w:style>
  <w:style w:type="character" w:customStyle="1" w:styleId="WW-Absatz-Standardschriftart111111">
    <w:name w:val="WW-Absatz-Standardschriftart111111"/>
    <w:uiPriority w:val="99"/>
    <w:rsid w:val="00AC5E39"/>
  </w:style>
  <w:style w:type="character" w:customStyle="1" w:styleId="WW-Absatz-Standardschriftart1111111">
    <w:name w:val="WW-Absatz-Standardschriftart1111111"/>
    <w:uiPriority w:val="99"/>
    <w:rsid w:val="00AC5E39"/>
  </w:style>
  <w:style w:type="character" w:customStyle="1" w:styleId="WW-Absatz-Standardschriftart11111111">
    <w:name w:val="WW-Absatz-Standardschriftart11111111"/>
    <w:uiPriority w:val="99"/>
    <w:rsid w:val="00AC5E39"/>
  </w:style>
  <w:style w:type="character" w:customStyle="1" w:styleId="WW-Domylnaczcionkaakapitu1">
    <w:name w:val="WW-Domyślna czcionka akapitu1"/>
    <w:uiPriority w:val="99"/>
    <w:rsid w:val="00AC5E39"/>
  </w:style>
  <w:style w:type="character" w:customStyle="1" w:styleId="WW-Odsyaczdokomentarza">
    <w:name w:val="WW-Odsyłacz do komentarza"/>
    <w:uiPriority w:val="99"/>
    <w:rsid w:val="00AC5E39"/>
    <w:rPr>
      <w:rFonts w:cs="Times New Roman"/>
      <w:sz w:val="16"/>
      <w:szCs w:val="16"/>
    </w:rPr>
  </w:style>
  <w:style w:type="character" w:customStyle="1" w:styleId="WW8Num3z0">
    <w:name w:val="WW8Num3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4z0">
    <w:name w:val="WW8Num4z0"/>
    <w:uiPriority w:val="99"/>
    <w:rsid w:val="00AC5E39"/>
    <w:rPr>
      <w:rFonts w:ascii="Symbol" w:hAnsi="Symbol"/>
    </w:rPr>
  </w:style>
  <w:style w:type="character" w:customStyle="1" w:styleId="WW8Num19z0">
    <w:name w:val="WW8Num19z0"/>
    <w:uiPriority w:val="99"/>
    <w:rsid w:val="00AC5E39"/>
    <w:rPr>
      <w:rFonts w:ascii="Symbol" w:hAnsi="Symbol"/>
    </w:rPr>
  </w:style>
  <w:style w:type="character" w:customStyle="1" w:styleId="WW8Num22z0">
    <w:name w:val="WW8Num22z0"/>
    <w:uiPriority w:val="99"/>
    <w:rsid w:val="00AC5E39"/>
    <w:rPr>
      <w:rFonts w:ascii="Symbol" w:hAnsi="Symbol"/>
      <w:color w:val="auto"/>
    </w:rPr>
  </w:style>
  <w:style w:type="character" w:customStyle="1" w:styleId="WW8Num24z0">
    <w:name w:val="WW8Num24z0"/>
    <w:uiPriority w:val="99"/>
    <w:rsid w:val="00AC5E39"/>
    <w:rPr>
      <w:rFonts w:ascii="Symbol" w:hAnsi="Symbol"/>
      <w:color w:val="auto"/>
    </w:rPr>
  </w:style>
  <w:style w:type="character" w:customStyle="1" w:styleId="WW8Num29z0">
    <w:name w:val="WW8Num29z0"/>
    <w:uiPriority w:val="99"/>
    <w:rsid w:val="00AC5E39"/>
    <w:rPr>
      <w:rFonts w:ascii="Symbol" w:hAnsi="Symbol"/>
    </w:rPr>
  </w:style>
  <w:style w:type="character" w:customStyle="1" w:styleId="WW8Num29z1">
    <w:name w:val="WW8Num29z1"/>
    <w:uiPriority w:val="99"/>
    <w:rsid w:val="00AC5E39"/>
    <w:rPr>
      <w:rFonts w:ascii="Courier New" w:hAnsi="Courier New"/>
    </w:rPr>
  </w:style>
  <w:style w:type="character" w:customStyle="1" w:styleId="WW8Num29z2">
    <w:name w:val="WW8Num29z2"/>
    <w:uiPriority w:val="99"/>
    <w:rsid w:val="00AC5E39"/>
    <w:rPr>
      <w:rFonts w:ascii="Wingdings" w:hAnsi="Wingdings"/>
    </w:rPr>
  </w:style>
  <w:style w:type="character" w:customStyle="1" w:styleId="WW8Num32z0">
    <w:name w:val="WW8Num32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33z0">
    <w:name w:val="WW8Num33z0"/>
    <w:uiPriority w:val="99"/>
    <w:rsid w:val="00AC5E39"/>
    <w:rPr>
      <w:rFonts w:ascii="Symbol" w:hAnsi="Symbol"/>
      <w:color w:val="auto"/>
    </w:rPr>
  </w:style>
  <w:style w:type="character" w:customStyle="1" w:styleId="WW8Num37z0">
    <w:name w:val="WW8Num37z0"/>
    <w:uiPriority w:val="99"/>
    <w:rsid w:val="00AC5E39"/>
    <w:rPr>
      <w:rFonts w:ascii="Symbol" w:hAnsi="Symbol"/>
      <w:color w:val="auto"/>
    </w:rPr>
  </w:style>
  <w:style w:type="character" w:customStyle="1" w:styleId="WW8Num39z0">
    <w:name w:val="WW8Num39z0"/>
    <w:uiPriority w:val="99"/>
    <w:rsid w:val="00AC5E39"/>
    <w:rPr>
      <w:rFonts w:ascii="Symbol" w:hAnsi="Symbol"/>
      <w:color w:val="auto"/>
    </w:rPr>
  </w:style>
  <w:style w:type="character" w:customStyle="1" w:styleId="WW8Num42z0">
    <w:name w:val="WW8Num42z0"/>
    <w:uiPriority w:val="99"/>
    <w:rsid w:val="00AC5E39"/>
    <w:rPr>
      <w:rFonts w:ascii="Symbol" w:hAnsi="Symbol"/>
      <w:color w:val="auto"/>
    </w:rPr>
  </w:style>
  <w:style w:type="character" w:customStyle="1" w:styleId="WW8Num43z1">
    <w:name w:val="WW8Num43z1"/>
    <w:uiPriority w:val="99"/>
    <w:rsid w:val="00AC5E39"/>
  </w:style>
  <w:style w:type="character" w:customStyle="1" w:styleId="WW8Num44z0">
    <w:name w:val="WW8Num44z0"/>
    <w:uiPriority w:val="99"/>
    <w:rsid w:val="00AC5E39"/>
    <w:rPr>
      <w:rFonts w:ascii="Symbol" w:hAnsi="Symbol"/>
      <w:color w:val="auto"/>
    </w:rPr>
  </w:style>
  <w:style w:type="character" w:customStyle="1" w:styleId="WW8Num49z0">
    <w:name w:val="WW8Num49z0"/>
    <w:uiPriority w:val="99"/>
    <w:rsid w:val="00AC5E39"/>
    <w:rPr>
      <w:rFonts w:ascii="Symbol" w:hAnsi="Symbol"/>
      <w:color w:val="auto"/>
    </w:rPr>
  </w:style>
  <w:style w:type="character" w:customStyle="1" w:styleId="WW8Num50z0">
    <w:name w:val="WW8Num50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53z0">
    <w:name w:val="WW8Num53z0"/>
    <w:uiPriority w:val="99"/>
    <w:rsid w:val="00AC5E39"/>
    <w:rPr>
      <w:rFonts w:ascii="Symbol" w:hAnsi="Symbol"/>
      <w:color w:val="auto"/>
    </w:rPr>
  </w:style>
  <w:style w:type="character" w:customStyle="1" w:styleId="WW8Num59z0">
    <w:name w:val="WW8Num59z0"/>
    <w:uiPriority w:val="99"/>
    <w:rsid w:val="00AC5E39"/>
    <w:rPr>
      <w:rFonts w:ascii="Symbol" w:hAnsi="Symbol"/>
    </w:rPr>
  </w:style>
  <w:style w:type="character" w:customStyle="1" w:styleId="WW8Num59z1">
    <w:name w:val="WW8Num59z1"/>
    <w:uiPriority w:val="99"/>
    <w:rsid w:val="00AC5E39"/>
    <w:rPr>
      <w:rFonts w:ascii="Courier New" w:hAnsi="Courier New"/>
    </w:rPr>
  </w:style>
  <w:style w:type="character" w:customStyle="1" w:styleId="WW8Num59z2">
    <w:name w:val="WW8Num59z2"/>
    <w:uiPriority w:val="99"/>
    <w:rsid w:val="00AC5E39"/>
    <w:rPr>
      <w:rFonts w:ascii="Wingdings" w:hAnsi="Wingdings"/>
    </w:rPr>
  </w:style>
  <w:style w:type="character" w:customStyle="1" w:styleId="WW8Num60z0">
    <w:name w:val="WW8Num60z0"/>
    <w:uiPriority w:val="99"/>
    <w:rsid w:val="00AC5E39"/>
    <w:rPr>
      <w:rFonts w:ascii="Symbol" w:hAnsi="Symbol"/>
      <w:color w:val="auto"/>
    </w:rPr>
  </w:style>
  <w:style w:type="character" w:customStyle="1" w:styleId="WW8Num65z0">
    <w:name w:val="WW8Num65z0"/>
    <w:uiPriority w:val="99"/>
    <w:rsid w:val="00AC5E39"/>
    <w:rPr>
      <w:rFonts w:ascii="Symbol" w:hAnsi="Symbol"/>
      <w:color w:val="auto"/>
    </w:rPr>
  </w:style>
  <w:style w:type="character" w:customStyle="1" w:styleId="WW8Num69z0">
    <w:name w:val="WW8Num69z0"/>
    <w:uiPriority w:val="99"/>
    <w:rsid w:val="00AC5E39"/>
    <w:rPr>
      <w:rFonts w:ascii="Symbol" w:hAnsi="Symbol"/>
      <w:color w:val="auto"/>
    </w:rPr>
  </w:style>
  <w:style w:type="character" w:customStyle="1" w:styleId="WW8Num72z0">
    <w:name w:val="WW8Num72z0"/>
    <w:uiPriority w:val="99"/>
    <w:rsid w:val="00AC5E39"/>
  </w:style>
  <w:style w:type="character" w:customStyle="1" w:styleId="WW8Num77z0">
    <w:name w:val="WW8Num77z0"/>
    <w:uiPriority w:val="99"/>
    <w:rsid w:val="00AC5E39"/>
    <w:rPr>
      <w:rFonts w:ascii="Times New Roman" w:hAnsi="Times New Roman"/>
    </w:rPr>
  </w:style>
  <w:style w:type="character" w:customStyle="1" w:styleId="WW8Num79z0">
    <w:name w:val="WW8Num79z0"/>
    <w:uiPriority w:val="99"/>
    <w:rsid w:val="00AC5E39"/>
    <w:rPr>
      <w:rFonts w:ascii="Symbol" w:hAnsi="Symbol"/>
      <w:color w:val="auto"/>
    </w:rPr>
  </w:style>
  <w:style w:type="character" w:customStyle="1" w:styleId="WW8Num82z1">
    <w:name w:val="WW8Num82z1"/>
    <w:uiPriority w:val="99"/>
    <w:rsid w:val="00AC5E39"/>
    <w:rPr>
      <w:rFonts w:ascii="Symbol" w:hAnsi="Symbol"/>
    </w:rPr>
  </w:style>
  <w:style w:type="character" w:customStyle="1" w:styleId="WW8Num85z0">
    <w:name w:val="WW8Num85z0"/>
    <w:uiPriority w:val="99"/>
    <w:rsid w:val="00AC5E39"/>
    <w:rPr>
      <w:rFonts w:ascii="Symbol" w:hAnsi="Symbol"/>
      <w:color w:val="auto"/>
    </w:rPr>
  </w:style>
  <w:style w:type="character" w:customStyle="1" w:styleId="WW8Num87z0">
    <w:name w:val="WW8Num87z0"/>
    <w:uiPriority w:val="99"/>
    <w:rsid w:val="00AC5E39"/>
    <w:rPr>
      <w:rFonts w:ascii="Symbol" w:hAnsi="Symbol"/>
      <w:color w:val="auto"/>
    </w:rPr>
  </w:style>
  <w:style w:type="character" w:customStyle="1" w:styleId="WW8Num89z0">
    <w:name w:val="WW8Num89z0"/>
    <w:uiPriority w:val="99"/>
    <w:rsid w:val="00AC5E39"/>
    <w:rPr>
      <w:rFonts w:ascii="Symbol" w:hAnsi="Symbol"/>
      <w:color w:val="auto"/>
    </w:rPr>
  </w:style>
  <w:style w:type="character" w:customStyle="1" w:styleId="WW8Num91z0">
    <w:name w:val="WW8Num91z0"/>
    <w:uiPriority w:val="99"/>
    <w:rsid w:val="00AC5E39"/>
    <w:rPr>
      <w:rFonts w:ascii="Symbol" w:hAnsi="Symbol"/>
      <w:color w:val="auto"/>
    </w:rPr>
  </w:style>
  <w:style w:type="character" w:customStyle="1" w:styleId="WW8Num92z0">
    <w:name w:val="WW8Num92z0"/>
    <w:uiPriority w:val="99"/>
    <w:rsid w:val="00AC5E39"/>
    <w:rPr>
      <w:rFonts w:ascii="Symbol" w:hAnsi="Symbol"/>
      <w:color w:val="auto"/>
    </w:rPr>
  </w:style>
  <w:style w:type="character" w:customStyle="1" w:styleId="WW8Num93z0">
    <w:name w:val="WW8Num93z0"/>
    <w:uiPriority w:val="99"/>
    <w:rsid w:val="00AC5E39"/>
    <w:rPr>
      <w:rFonts w:ascii="Symbol" w:hAnsi="Symbol"/>
      <w:color w:val="auto"/>
    </w:rPr>
  </w:style>
  <w:style w:type="character" w:customStyle="1" w:styleId="WW8Num96z0">
    <w:name w:val="WW8Num96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103z0">
    <w:name w:val="WW8Num103z0"/>
    <w:uiPriority w:val="99"/>
    <w:rsid w:val="00AC5E39"/>
    <w:rPr>
      <w:rFonts w:ascii="Symbol" w:hAnsi="Symbol"/>
    </w:rPr>
  </w:style>
  <w:style w:type="character" w:customStyle="1" w:styleId="WW8Num103z1">
    <w:name w:val="WW8Num103z1"/>
    <w:uiPriority w:val="99"/>
    <w:rsid w:val="00AC5E39"/>
    <w:rPr>
      <w:rFonts w:ascii="Courier New" w:hAnsi="Courier New"/>
    </w:rPr>
  </w:style>
  <w:style w:type="character" w:customStyle="1" w:styleId="WW8Num103z2">
    <w:name w:val="WW8Num103z2"/>
    <w:uiPriority w:val="99"/>
    <w:rsid w:val="00AC5E39"/>
    <w:rPr>
      <w:rFonts w:ascii="Wingdings" w:hAnsi="Wingdings"/>
    </w:rPr>
  </w:style>
  <w:style w:type="character" w:customStyle="1" w:styleId="WW8Num104z0">
    <w:name w:val="WW8Num104z0"/>
    <w:uiPriority w:val="99"/>
    <w:rsid w:val="00AC5E39"/>
    <w:rPr>
      <w:rFonts w:ascii="Times New Roman" w:hAnsi="Times New Roman"/>
    </w:rPr>
  </w:style>
  <w:style w:type="character" w:customStyle="1" w:styleId="WW8Num105z0">
    <w:name w:val="WW8Num105z0"/>
    <w:uiPriority w:val="99"/>
    <w:rsid w:val="00AC5E39"/>
    <w:rPr>
      <w:rFonts w:ascii="Symbol" w:hAnsi="Symbol"/>
      <w:color w:val="auto"/>
    </w:rPr>
  </w:style>
  <w:style w:type="character" w:customStyle="1" w:styleId="WW8Num107z0">
    <w:name w:val="WW8Num107z0"/>
    <w:uiPriority w:val="99"/>
    <w:rsid w:val="00AC5E39"/>
    <w:rPr>
      <w:rFonts w:ascii="Symbol" w:hAnsi="Symbol"/>
    </w:rPr>
  </w:style>
  <w:style w:type="character" w:customStyle="1" w:styleId="WW8Num108z0">
    <w:name w:val="WW8Num108z0"/>
    <w:uiPriority w:val="99"/>
    <w:rsid w:val="00AC5E39"/>
    <w:rPr>
      <w:rFonts w:ascii="Symbol" w:hAnsi="Symbol"/>
      <w:color w:val="auto"/>
    </w:rPr>
  </w:style>
  <w:style w:type="character" w:customStyle="1" w:styleId="WW8Num114z0">
    <w:name w:val="WW8Num114z0"/>
    <w:uiPriority w:val="99"/>
    <w:rsid w:val="00AC5E39"/>
  </w:style>
  <w:style w:type="character" w:customStyle="1" w:styleId="WW8Num114z1">
    <w:name w:val="WW8Num114z1"/>
    <w:uiPriority w:val="99"/>
    <w:rsid w:val="00AC5E39"/>
    <w:rPr>
      <w:rFonts w:ascii="Courier New" w:hAnsi="Courier New"/>
    </w:rPr>
  </w:style>
  <w:style w:type="character" w:customStyle="1" w:styleId="WW8Num114z2">
    <w:name w:val="WW8Num114z2"/>
    <w:uiPriority w:val="99"/>
    <w:rsid w:val="00AC5E39"/>
    <w:rPr>
      <w:rFonts w:ascii="Wingdings" w:hAnsi="Wingdings"/>
    </w:rPr>
  </w:style>
  <w:style w:type="character" w:customStyle="1" w:styleId="WW8Num114z3">
    <w:name w:val="WW8Num114z3"/>
    <w:uiPriority w:val="99"/>
    <w:rsid w:val="00AC5E39"/>
    <w:rPr>
      <w:rFonts w:ascii="Symbol" w:hAnsi="Symbol"/>
    </w:rPr>
  </w:style>
  <w:style w:type="character" w:customStyle="1" w:styleId="WW8Num121z0">
    <w:name w:val="WW8Num121z0"/>
    <w:uiPriority w:val="99"/>
    <w:rsid w:val="00AC5E39"/>
    <w:rPr>
      <w:rFonts w:ascii="Symbol" w:hAnsi="Symbol"/>
      <w:color w:val="auto"/>
    </w:rPr>
  </w:style>
  <w:style w:type="character" w:customStyle="1" w:styleId="WW8Num122z0">
    <w:name w:val="WW8Num122z0"/>
    <w:uiPriority w:val="99"/>
    <w:rsid w:val="00AC5E39"/>
    <w:rPr>
      <w:rFonts w:ascii="Symbol" w:hAnsi="Symbol"/>
      <w:color w:val="auto"/>
    </w:rPr>
  </w:style>
  <w:style w:type="character" w:customStyle="1" w:styleId="WW8Num123z1">
    <w:name w:val="WW8Num123z1"/>
    <w:uiPriority w:val="99"/>
    <w:rsid w:val="00AC5E39"/>
    <w:rPr>
      <w:b/>
      <w:u w:val="single"/>
    </w:rPr>
  </w:style>
  <w:style w:type="character" w:customStyle="1" w:styleId="WW8Num124z0">
    <w:name w:val="WW8Num124z0"/>
    <w:uiPriority w:val="99"/>
    <w:rsid w:val="00AC5E39"/>
    <w:rPr>
      <w:rFonts w:ascii="Symbol" w:hAnsi="Symbol"/>
      <w:color w:val="auto"/>
    </w:rPr>
  </w:style>
  <w:style w:type="character" w:customStyle="1" w:styleId="WW8Num125z0">
    <w:name w:val="WW8Num125z0"/>
    <w:uiPriority w:val="99"/>
    <w:rsid w:val="00AC5E39"/>
    <w:rPr>
      <w:rFonts w:ascii="Symbol" w:hAnsi="Symbol"/>
    </w:rPr>
  </w:style>
  <w:style w:type="character" w:customStyle="1" w:styleId="WW8Num125z1">
    <w:name w:val="WW8Num125z1"/>
    <w:uiPriority w:val="99"/>
    <w:rsid w:val="00AC5E39"/>
    <w:rPr>
      <w:rFonts w:ascii="Courier New" w:hAnsi="Courier New"/>
    </w:rPr>
  </w:style>
  <w:style w:type="character" w:customStyle="1" w:styleId="WW8Num125z2">
    <w:name w:val="WW8Num125z2"/>
    <w:uiPriority w:val="99"/>
    <w:rsid w:val="00AC5E39"/>
    <w:rPr>
      <w:rFonts w:ascii="Wingdings" w:hAnsi="Wingdings"/>
    </w:rPr>
  </w:style>
  <w:style w:type="character" w:customStyle="1" w:styleId="WW8Num130z0">
    <w:name w:val="WW8Num130z0"/>
    <w:uiPriority w:val="99"/>
    <w:rsid w:val="00AC5E39"/>
    <w:rPr>
      <w:rFonts w:ascii="Symbol" w:hAnsi="Symbol"/>
      <w:color w:val="auto"/>
    </w:rPr>
  </w:style>
  <w:style w:type="character" w:customStyle="1" w:styleId="WW8Num131z0">
    <w:name w:val="WW8Num131z0"/>
    <w:uiPriority w:val="99"/>
    <w:rsid w:val="00AC5E39"/>
    <w:rPr>
      <w:rFonts w:ascii="Symbol" w:hAnsi="Symbol"/>
      <w:color w:val="auto"/>
    </w:rPr>
  </w:style>
  <w:style w:type="character" w:customStyle="1" w:styleId="WW8Num132z0">
    <w:name w:val="WW8Num132z0"/>
    <w:uiPriority w:val="99"/>
    <w:rsid w:val="00AC5E39"/>
    <w:rPr>
      <w:rFonts w:ascii="Symbol" w:hAnsi="Symbol"/>
      <w:color w:val="auto"/>
    </w:rPr>
  </w:style>
  <w:style w:type="character" w:customStyle="1" w:styleId="WW8Num133z0">
    <w:name w:val="WW8Num133z0"/>
    <w:uiPriority w:val="99"/>
    <w:rsid w:val="00AC5E39"/>
    <w:rPr>
      <w:rFonts w:ascii="Symbol" w:hAnsi="Symbol"/>
      <w:color w:val="auto"/>
    </w:rPr>
  </w:style>
  <w:style w:type="character" w:customStyle="1" w:styleId="WW8Num134z0">
    <w:name w:val="WW8Num134z0"/>
    <w:uiPriority w:val="99"/>
    <w:rsid w:val="00AC5E39"/>
    <w:rPr>
      <w:rFonts w:ascii="Symbol" w:hAnsi="Symbol"/>
      <w:color w:val="auto"/>
    </w:rPr>
  </w:style>
  <w:style w:type="character" w:customStyle="1" w:styleId="WW8Num135z0">
    <w:name w:val="WW8Num135z0"/>
    <w:uiPriority w:val="99"/>
    <w:rsid w:val="00AC5E39"/>
  </w:style>
  <w:style w:type="character" w:customStyle="1" w:styleId="WW8Num137z0">
    <w:name w:val="WW8Num137z0"/>
    <w:uiPriority w:val="99"/>
    <w:rsid w:val="00AC5E39"/>
    <w:rPr>
      <w:rFonts w:ascii="Symbol" w:hAnsi="Symbol"/>
    </w:rPr>
  </w:style>
  <w:style w:type="character" w:customStyle="1" w:styleId="WW8Num138z0">
    <w:name w:val="WW8Num138z0"/>
    <w:uiPriority w:val="99"/>
    <w:rsid w:val="00AC5E39"/>
    <w:rPr>
      <w:rFonts w:ascii="Symbol" w:hAnsi="Symbol"/>
      <w:color w:val="auto"/>
    </w:rPr>
  </w:style>
  <w:style w:type="character" w:customStyle="1" w:styleId="WW8Num140z0">
    <w:name w:val="WW8Num140z0"/>
    <w:uiPriority w:val="99"/>
    <w:rsid w:val="00AC5E39"/>
    <w:rPr>
      <w:rFonts w:ascii="Symbol" w:hAnsi="Symbol"/>
    </w:rPr>
  </w:style>
  <w:style w:type="character" w:customStyle="1" w:styleId="WW8Num140z1">
    <w:name w:val="WW8Num140z1"/>
    <w:uiPriority w:val="99"/>
    <w:rsid w:val="00AC5E39"/>
    <w:rPr>
      <w:rFonts w:ascii="Courier New" w:hAnsi="Courier New"/>
    </w:rPr>
  </w:style>
  <w:style w:type="character" w:customStyle="1" w:styleId="WW8Num140z2">
    <w:name w:val="WW8Num140z2"/>
    <w:uiPriority w:val="99"/>
    <w:rsid w:val="00AC5E39"/>
    <w:rPr>
      <w:rFonts w:ascii="Wingdings" w:hAnsi="Wingdings"/>
    </w:rPr>
  </w:style>
  <w:style w:type="character" w:customStyle="1" w:styleId="WW8Num141z0">
    <w:name w:val="WW8Num141z0"/>
    <w:uiPriority w:val="99"/>
    <w:rsid w:val="00AC5E39"/>
    <w:rPr>
      <w:rFonts w:ascii="Symbol" w:hAnsi="Symbol"/>
      <w:color w:val="auto"/>
    </w:rPr>
  </w:style>
  <w:style w:type="character" w:customStyle="1" w:styleId="WW8Num142z0">
    <w:name w:val="WW8Num142z0"/>
    <w:uiPriority w:val="99"/>
    <w:rsid w:val="00AC5E39"/>
    <w:rPr>
      <w:rFonts w:ascii="Symbol" w:hAnsi="Symbol"/>
      <w:color w:val="auto"/>
    </w:rPr>
  </w:style>
  <w:style w:type="character" w:customStyle="1" w:styleId="WW8Num143z0">
    <w:name w:val="WW8Num143z0"/>
    <w:uiPriority w:val="99"/>
    <w:rsid w:val="00AC5E39"/>
  </w:style>
  <w:style w:type="character" w:customStyle="1" w:styleId="WW8Num143z1">
    <w:name w:val="WW8Num143z1"/>
    <w:uiPriority w:val="99"/>
    <w:rsid w:val="00AC5E39"/>
    <w:rPr>
      <w:rFonts w:ascii="Symbol" w:hAnsi="Symbol"/>
    </w:rPr>
  </w:style>
  <w:style w:type="character" w:customStyle="1" w:styleId="WW8Num143z2">
    <w:name w:val="WW8Num143z2"/>
    <w:uiPriority w:val="99"/>
    <w:rsid w:val="00AC5E39"/>
    <w:rPr>
      <w:rFonts w:ascii="Wingdings" w:hAnsi="Wingdings"/>
    </w:rPr>
  </w:style>
  <w:style w:type="character" w:customStyle="1" w:styleId="WW8Num143z4">
    <w:name w:val="WW8Num143z4"/>
    <w:uiPriority w:val="99"/>
    <w:rsid w:val="00AC5E39"/>
    <w:rPr>
      <w:rFonts w:ascii="Courier New" w:hAnsi="Courier New"/>
    </w:rPr>
  </w:style>
  <w:style w:type="character" w:customStyle="1" w:styleId="WW8Num146z0">
    <w:name w:val="WW8Num146z0"/>
    <w:uiPriority w:val="99"/>
    <w:rsid w:val="00AC5E39"/>
    <w:rPr>
      <w:rFonts w:ascii="Symbol" w:hAnsi="Symbol"/>
    </w:rPr>
  </w:style>
  <w:style w:type="character" w:customStyle="1" w:styleId="WW8Num147z0">
    <w:name w:val="WW8Num147z0"/>
    <w:uiPriority w:val="99"/>
    <w:rsid w:val="00AC5E39"/>
    <w:rPr>
      <w:rFonts w:ascii="Symbol" w:hAnsi="Symbol"/>
      <w:color w:val="auto"/>
    </w:rPr>
  </w:style>
  <w:style w:type="character" w:customStyle="1" w:styleId="WW8Num148z0">
    <w:name w:val="WW8Num148z0"/>
    <w:uiPriority w:val="99"/>
    <w:rsid w:val="00AC5E39"/>
    <w:rPr>
      <w:rFonts w:ascii="Symbol" w:hAnsi="Symbol"/>
      <w:color w:val="auto"/>
    </w:rPr>
  </w:style>
  <w:style w:type="character" w:customStyle="1" w:styleId="WW8Num153z0">
    <w:name w:val="WW8Num153z0"/>
    <w:uiPriority w:val="99"/>
    <w:rsid w:val="00AC5E39"/>
    <w:rPr>
      <w:rFonts w:ascii="Symbol" w:hAnsi="Symbol"/>
      <w:color w:val="auto"/>
    </w:rPr>
  </w:style>
  <w:style w:type="character" w:customStyle="1" w:styleId="WW8Num155z0">
    <w:name w:val="WW8Num155z0"/>
    <w:uiPriority w:val="99"/>
    <w:rsid w:val="00AC5E39"/>
    <w:rPr>
      <w:rFonts w:ascii="Symbol" w:hAnsi="Symbol"/>
      <w:color w:val="auto"/>
    </w:rPr>
  </w:style>
  <w:style w:type="character" w:customStyle="1" w:styleId="WW8Num164z0">
    <w:name w:val="WW8Num164z0"/>
    <w:uiPriority w:val="99"/>
    <w:rsid w:val="00AC5E39"/>
    <w:rPr>
      <w:rFonts w:ascii="Symbol" w:hAnsi="Symbol"/>
    </w:rPr>
  </w:style>
  <w:style w:type="character" w:customStyle="1" w:styleId="WW8Num166z0">
    <w:name w:val="WW8Num166z0"/>
    <w:uiPriority w:val="99"/>
    <w:rsid w:val="00AC5E39"/>
    <w:rPr>
      <w:rFonts w:ascii="Times New Roman" w:hAnsi="Times New Roman"/>
      <w:b/>
    </w:rPr>
  </w:style>
  <w:style w:type="character" w:customStyle="1" w:styleId="WW8Num169z0">
    <w:name w:val="WW8Num169z0"/>
    <w:uiPriority w:val="99"/>
    <w:rsid w:val="00AC5E39"/>
    <w:rPr>
      <w:rFonts w:ascii="Symbol" w:hAnsi="Symbol"/>
      <w:color w:val="auto"/>
    </w:rPr>
  </w:style>
  <w:style w:type="character" w:customStyle="1" w:styleId="WW8Num171z0">
    <w:name w:val="WW8Num171z0"/>
    <w:uiPriority w:val="99"/>
    <w:rsid w:val="00AC5E39"/>
    <w:rPr>
      <w:rFonts w:ascii="Symbol" w:hAnsi="Symbol"/>
      <w:color w:val="auto"/>
    </w:rPr>
  </w:style>
  <w:style w:type="character" w:customStyle="1" w:styleId="WW8Num172z0">
    <w:name w:val="WW8Num172z0"/>
    <w:uiPriority w:val="99"/>
    <w:rsid w:val="00AC5E39"/>
    <w:rPr>
      <w:rFonts w:ascii="Symbol" w:hAnsi="Symbol"/>
      <w:color w:val="auto"/>
    </w:rPr>
  </w:style>
  <w:style w:type="character" w:customStyle="1" w:styleId="WW8Num174z0">
    <w:name w:val="WW8Num174z0"/>
    <w:uiPriority w:val="99"/>
    <w:rsid w:val="00AC5E39"/>
    <w:rPr>
      <w:rFonts w:ascii="Symbol" w:hAnsi="Symbol"/>
      <w:color w:val="auto"/>
    </w:rPr>
  </w:style>
  <w:style w:type="character" w:customStyle="1" w:styleId="WW8Num176z0">
    <w:name w:val="WW8Num176z0"/>
    <w:uiPriority w:val="99"/>
    <w:rsid w:val="00AC5E39"/>
    <w:rPr>
      <w:sz w:val="24"/>
    </w:rPr>
  </w:style>
  <w:style w:type="character" w:customStyle="1" w:styleId="WW8Num178z0">
    <w:name w:val="WW8Num178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180z0">
    <w:name w:val="WW8Num180z0"/>
    <w:uiPriority w:val="99"/>
    <w:rsid w:val="00AC5E39"/>
    <w:rPr>
      <w:rFonts w:ascii="Symbol" w:hAnsi="Symbol"/>
      <w:color w:val="auto"/>
    </w:rPr>
  </w:style>
  <w:style w:type="character" w:customStyle="1" w:styleId="WW8Num184z0">
    <w:name w:val="WW8Num184z0"/>
    <w:uiPriority w:val="99"/>
    <w:rsid w:val="00AC5E39"/>
    <w:rPr>
      <w:rFonts w:ascii="Symbol" w:hAnsi="Symbol"/>
      <w:color w:val="auto"/>
    </w:rPr>
  </w:style>
  <w:style w:type="character" w:customStyle="1" w:styleId="WW8Num190z0">
    <w:name w:val="WW8Num190z0"/>
    <w:uiPriority w:val="99"/>
    <w:rsid w:val="00AC5E39"/>
    <w:rPr>
      <w:rFonts w:ascii="Symbol" w:hAnsi="Symbol"/>
      <w:color w:val="auto"/>
    </w:rPr>
  </w:style>
  <w:style w:type="character" w:customStyle="1" w:styleId="WW8Num192z0">
    <w:name w:val="WW8Num192z0"/>
    <w:uiPriority w:val="99"/>
    <w:rsid w:val="00AC5E39"/>
    <w:rPr>
      <w:rFonts w:ascii="Symbol" w:hAnsi="Symbol"/>
      <w:color w:val="auto"/>
    </w:rPr>
  </w:style>
  <w:style w:type="character" w:customStyle="1" w:styleId="WW8Num196z0">
    <w:name w:val="WW8Num196z0"/>
    <w:uiPriority w:val="99"/>
    <w:rsid w:val="00AC5E39"/>
    <w:rPr>
      <w:rFonts w:ascii="Symbol" w:hAnsi="Symbol"/>
      <w:color w:val="auto"/>
    </w:rPr>
  </w:style>
  <w:style w:type="character" w:customStyle="1" w:styleId="WW8Num199z0">
    <w:name w:val="WW8Num199z0"/>
    <w:uiPriority w:val="99"/>
    <w:rsid w:val="00AC5E39"/>
    <w:rPr>
      <w:rFonts w:ascii="Symbol" w:hAnsi="Symbol"/>
      <w:color w:val="auto"/>
    </w:rPr>
  </w:style>
  <w:style w:type="character" w:customStyle="1" w:styleId="WW8Num202z0">
    <w:name w:val="WW8Num202z0"/>
    <w:uiPriority w:val="99"/>
    <w:rsid w:val="00AC5E39"/>
  </w:style>
  <w:style w:type="character" w:customStyle="1" w:styleId="WW8Num202z1">
    <w:name w:val="WW8Num202z1"/>
    <w:uiPriority w:val="99"/>
    <w:rsid w:val="00AC5E39"/>
    <w:rPr>
      <w:rFonts w:ascii="Courier New" w:hAnsi="Courier New"/>
    </w:rPr>
  </w:style>
  <w:style w:type="character" w:customStyle="1" w:styleId="WW8Num202z2">
    <w:name w:val="WW8Num202z2"/>
    <w:uiPriority w:val="99"/>
    <w:rsid w:val="00AC5E39"/>
    <w:rPr>
      <w:rFonts w:ascii="Wingdings" w:hAnsi="Wingdings"/>
    </w:rPr>
  </w:style>
  <w:style w:type="character" w:customStyle="1" w:styleId="WW8Num202z3">
    <w:name w:val="WW8Num202z3"/>
    <w:uiPriority w:val="99"/>
    <w:rsid w:val="00AC5E39"/>
    <w:rPr>
      <w:rFonts w:ascii="Symbol" w:hAnsi="Symbol"/>
    </w:rPr>
  </w:style>
  <w:style w:type="character" w:customStyle="1" w:styleId="WW8Num209z0">
    <w:name w:val="WW8Num209z0"/>
    <w:uiPriority w:val="99"/>
    <w:rsid w:val="00AC5E39"/>
    <w:rPr>
      <w:rFonts w:ascii="Symbol" w:hAnsi="Symbol"/>
      <w:color w:val="auto"/>
    </w:rPr>
  </w:style>
  <w:style w:type="character" w:customStyle="1" w:styleId="WW8Num210z0">
    <w:name w:val="WW8Num210z0"/>
    <w:uiPriority w:val="99"/>
    <w:rsid w:val="00AC5E39"/>
    <w:rPr>
      <w:rFonts w:ascii="Symbol" w:hAnsi="Symbol"/>
      <w:color w:val="auto"/>
    </w:rPr>
  </w:style>
  <w:style w:type="character" w:customStyle="1" w:styleId="WW8Num211z0">
    <w:name w:val="WW8Num211z0"/>
    <w:uiPriority w:val="99"/>
    <w:rsid w:val="00AC5E39"/>
    <w:rPr>
      <w:rFonts w:ascii="Symbol" w:hAnsi="Symbol"/>
      <w:color w:val="auto"/>
    </w:rPr>
  </w:style>
  <w:style w:type="character" w:customStyle="1" w:styleId="WW8Num214z0">
    <w:name w:val="WW8Num214z0"/>
    <w:uiPriority w:val="99"/>
    <w:rsid w:val="00AC5E39"/>
    <w:rPr>
      <w:rFonts w:ascii="Symbol" w:hAnsi="Symbol"/>
      <w:color w:val="auto"/>
    </w:rPr>
  </w:style>
  <w:style w:type="character" w:customStyle="1" w:styleId="WW8Num218z0">
    <w:name w:val="WW8Num218z0"/>
    <w:uiPriority w:val="99"/>
    <w:rsid w:val="00AC5E39"/>
    <w:rPr>
      <w:rFonts w:ascii="Symbol" w:hAnsi="Symbol"/>
      <w:color w:val="auto"/>
    </w:rPr>
  </w:style>
  <w:style w:type="character" w:customStyle="1" w:styleId="WW8Num219z0">
    <w:name w:val="WW8Num219z0"/>
    <w:uiPriority w:val="99"/>
    <w:rsid w:val="00AC5E39"/>
    <w:rPr>
      <w:rFonts w:ascii="Symbol" w:hAnsi="Symbol"/>
      <w:color w:val="auto"/>
    </w:rPr>
  </w:style>
  <w:style w:type="character" w:customStyle="1" w:styleId="WW8Num220z0">
    <w:name w:val="WW8Num220z0"/>
    <w:uiPriority w:val="99"/>
    <w:rsid w:val="00AC5E39"/>
    <w:rPr>
      <w:rFonts w:ascii="Symbol" w:hAnsi="Symbol"/>
    </w:rPr>
  </w:style>
  <w:style w:type="character" w:customStyle="1" w:styleId="WW8Num221z0">
    <w:name w:val="WW8Num221z0"/>
    <w:uiPriority w:val="99"/>
    <w:rsid w:val="00AC5E39"/>
    <w:rPr>
      <w:rFonts w:ascii="Symbol" w:hAnsi="Symbol"/>
      <w:color w:val="auto"/>
    </w:rPr>
  </w:style>
  <w:style w:type="character" w:customStyle="1" w:styleId="WW8Num225z0">
    <w:name w:val="WW8Num225z0"/>
    <w:uiPriority w:val="99"/>
    <w:rsid w:val="00AC5E39"/>
    <w:rPr>
      <w:rFonts w:ascii="Symbol" w:hAnsi="Symbol"/>
    </w:rPr>
  </w:style>
  <w:style w:type="character" w:customStyle="1" w:styleId="WW8Num228z0">
    <w:name w:val="WW8Num228z0"/>
    <w:uiPriority w:val="99"/>
    <w:rsid w:val="00AC5E39"/>
    <w:rPr>
      <w:rFonts w:ascii="Symbol" w:hAnsi="Symbol"/>
      <w:color w:val="auto"/>
    </w:rPr>
  </w:style>
  <w:style w:type="character" w:customStyle="1" w:styleId="WW8Num229z0">
    <w:name w:val="WW8Num229z0"/>
    <w:uiPriority w:val="99"/>
    <w:rsid w:val="00AC5E39"/>
    <w:rPr>
      <w:rFonts w:ascii="Symbol" w:hAnsi="Symbol"/>
      <w:color w:val="auto"/>
    </w:rPr>
  </w:style>
  <w:style w:type="character" w:customStyle="1" w:styleId="WW8Num233z0">
    <w:name w:val="WW8Num233z0"/>
    <w:uiPriority w:val="99"/>
    <w:rsid w:val="00AC5E39"/>
    <w:rPr>
      <w:rFonts w:ascii="Symbol" w:hAnsi="Symbol"/>
      <w:color w:val="auto"/>
    </w:rPr>
  </w:style>
  <w:style w:type="character" w:customStyle="1" w:styleId="WW8Num240z0">
    <w:name w:val="WW8Num240z0"/>
    <w:uiPriority w:val="99"/>
    <w:rsid w:val="00AC5E39"/>
    <w:rPr>
      <w:rFonts w:ascii="Symbol" w:hAnsi="Symbol"/>
    </w:rPr>
  </w:style>
  <w:style w:type="character" w:customStyle="1" w:styleId="WW8Num243z0">
    <w:name w:val="WW8Num243z0"/>
    <w:uiPriority w:val="99"/>
    <w:rsid w:val="00AC5E39"/>
    <w:rPr>
      <w:sz w:val="24"/>
    </w:rPr>
  </w:style>
  <w:style w:type="character" w:customStyle="1" w:styleId="WW8Num244z0">
    <w:name w:val="WW8Num244z0"/>
    <w:uiPriority w:val="99"/>
    <w:rsid w:val="00AC5E39"/>
    <w:rPr>
      <w:rFonts w:ascii="Wingdings" w:hAnsi="Wingdings"/>
    </w:rPr>
  </w:style>
  <w:style w:type="character" w:customStyle="1" w:styleId="WW8Num249z0">
    <w:name w:val="WW8Num249z0"/>
    <w:uiPriority w:val="99"/>
    <w:rsid w:val="00AC5E39"/>
    <w:rPr>
      <w:rFonts w:ascii="Symbol" w:hAnsi="Symbol"/>
      <w:color w:val="auto"/>
    </w:rPr>
  </w:style>
  <w:style w:type="character" w:customStyle="1" w:styleId="WW8Num250z0">
    <w:name w:val="WW8Num250z0"/>
    <w:uiPriority w:val="99"/>
    <w:rsid w:val="00AC5E39"/>
    <w:rPr>
      <w:rFonts w:ascii="Symbol" w:hAnsi="Symbol"/>
      <w:color w:val="auto"/>
    </w:rPr>
  </w:style>
  <w:style w:type="character" w:customStyle="1" w:styleId="WW8Num252z0">
    <w:name w:val="WW8Num252z0"/>
    <w:uiPriority w:val="99"/>
    <w:rsid w:val="00AC5E39"/>
    <w:rPr>
      <w:rFonts w:ascii="Symbol" w:hAnsi="Symbol"/>
      <w:color w:val="auto"/>
    </w:rPr>
  </w:style>
  <w:style w:type="character" w:customStyle="1" w:styleId="WW8Num253z1">
    <w:name w:val="WW8Num253z1"/>
    <w:uiPriority w:val="99"/>
    <w:rsid w:val="00AC5E39"/>
    <w:rPr>
      <w:b/>
      <w:u w:val="single"/>
    </w:rPr>
  </w:style>
  <w:style w:type="character" w:customStyle="1" w:styleId="WW8Num256z0">
    <w:name w:val="WW8Num256z0"/>
    <w:uiPriority w:val="99"/>
    <w:rsid w:val="00AC5E39"/>
    <w:rPr>
      <w:rFonts w:ascii="Symbol" w:hAnsi="Symbol"/>
      <w:color w:val="auto"/>
    </w:rPr>
  </w:style>
  <w:style w:type="character" w:customStyle="1" w:styleId="WW8Num257z0">
    <w:name w:val="WW8Num257z0"/>
    <w:uiPriority w:val="99"/>
    <w:rsid w:val="00AC5E39"/>
    <w:rPr>
      <w:rFonts w:ascii="Symbol" w:hAnsi="Symbol"/>
      <w:color w:val="auto"/>
    </w:rPr>
  </w:style>
  <w:style w:type="character" w:customStyle="1" w:styleId="WW8Num258z0">
    <w:name w:val="WW8Num258z0"/>
    <w:uiPriority w:val="99"/>
    <w:rsid w:val="00AC5E39"/>
    <w:rPr>
      <w:rFonts w:ascii="Symbol" w:hAnsi="Symbol"/>
      <w:color w:val="auto"/>
    </w:rPr>
  </w:style>
  <w:style w:type="character" w:customStyle="1" w:styleId="WW8Num260z0">
    <w:name w:val="WW8Num260z0"/>
    <w:uiPriority w:val="99"/>
    <w:rsid w:val="00AC5E39"/>
    <w:rPr>
      <w:rFonts w:ascii="Times New Roman" w:hAnsi="Times New Roman"/>
    </w:rPr>
  </w:style>
  <w:style w:type="character" w:customStyle="1" w:styleId="WW8Num263z0">
    <w:name w:val="WW8Num263z0"/>
    <w:uiPriority w:val="99"/>
    <w:rsid w:val="00AC5E39"/>
    <w:rPr>
      <w:u w:val="none"/>
    </w:rPr>
  </w:style>
  <w:style w:type="character" w:customStyle="1" w:styleId="WW8Num269z0">
    <w:name w:val="WW8Num269z0"/>
    <w:uiPriority w:val="99"/>
    <w:rsid w:val="00AC5E39"/>
    <w:rPr>
      <w:rFonts w:ascii="Times New Roman" w:hAnsi="Times New Roman"/>
    </w:rPr>
  </w:style>
  <w:style w:type="character" w:customStyle="1" w:styleId="WW8Num270z0">
    <w:name w:val="WW8Num270z0"/>
    <w:uiPriority w:val="99"/>
    <w:rsid w:val="00AC5E39"/>
    <w:rPr>
      <w:rFonts w:ascii="Symbol" w:hAnsi="Symbol"/>
      <w:color w:val="auto"/>
    </w:rPr>
  </w:style>
  <w:style w:type="character" w:customStyle="1" w:styleId="WW8Num271z0">
    <w:name w:val="WW8Num271z0"/>
    <w:uiPriority w:val="99"/>
    <w:rsid w:val="00AC5E39"/>
    <w:rPr>
      <w:rFonts w:ascii="Symbol" w:hAnsi="Symbol"/>
      <w:color w:val="auto"/>
    </w:rPr>
  </w:style>
  <w:style w:type="character" w:customStyle="1" w:styleId="WW8Num274z0">
    <w:name w:val="WW8Num274z0"/>
    <w:uiPriority w:val="99"/>
    <w:rsid w:val="00AC5E39"/>
    <w:rPr>
      <w:rFonts w:ascii="Symbol" w:hAnsi="Symbol"/>
    </w:rPr>
  </w:style>
  <w:style w:type="character" w:customStyle="1" w:styleId="WW8Num278z0">
    <w:name w:val="WW8Num278z0"/>
    <w:uiPriority w:val="99"/>
    <w:rsid w:val="00AC5E39"/>
    <w:rPr>
      <w:rFonts w:ascii="Symbol" w:hAnsi="Symbol"/>
      <w:color w:val="auto"/>
    </w:rPr>
  </w:style>
  <w:style w:type="character" w:customStyle="1" w:styleId="WW8Num282z0">
    <w:name w:val="WW8Num282z0"/>
    <w:uiPriority w:val="99"/>
    <w:rsid w:val="00AC5E39"/>
    <w:rPr>
      <w:rFonts w:ascii="Symbol" w:hAnsi="Symbol"/>
      <w:color w:val="auto"/>
    </w:rPr>
  </w:style>
  <w:style w:type="character" w:customStyle="1" w:styleId="WW8Num286z0">
    <w:name w:val="WW8Num286z0"/>
    <w:uiPriority w:val="99"/>
    <w:rsid w:val="00AC5E39"/>
    <w:rPr>
      <w:rFonts w:ascii="Symbol" w:hAnsi="Symbol"/>
      <w:color w:val="auto"/>
    </w:rPr>
  </w:style>
  <w:style w:type="character" w:customStyle="1" w:styleId="WW8Num288z0">
    <w:name w:val="WW8Num288z0"/>
    <w:uiPriority w:val="99"/>
    <w:rsid w:val="00AC5E39"/>
    <w:rPr>
      <w:rFonts w:ascii="Symbol" w:hAnsi="Symbol"/>
      <w:color w:val="auto"/>
    </w:rPr>
  </w:style>
  <w:style w:type="character" w:customStyle="1" w:styleId="WW8Num289z0">
    <w:name w:val="WW8Num289z0"/>
    <w:uiPriority w:val="99"/>
    <w:rsid w:val="00AC5E39"/>
    <w:rPr>
      <w:rFonts w:ascii="Symbol" w:hAnsi="Symbol"/>
      <w:color w:val="auto"/>
    </w:rPr>
  </w:style>
  <w:style w:type="character" w:customStyle="1" w:styleId="WW8Num299z0">
    <w:name w:val="WW8Num299z0"/>
    <w:uiPriority w:val="99"/>
    <w:rsid w:val="00AC5E39"/>
    <w:rPr>
      <w:rFonts w:ascii="Symbol" w:hAnsi="Symbol"/>
    </w:rPr>
  </w:style>
  <w:style w:type="character" w:customStyle="1" w:styleId="WW8Num299z1">
    <w:name w:val="WW8Num299z1"/>
    <w:uiPriority w:val="99"/>
    <w:rsid w:val="00AC5E39"/>
    <w:rPr>
      <w:rFonts w:ascii="Courier New" w:hAnsi="Courier New"/>
    </w:rPr>
  </w:style>
  <w:style w:type="character" w:customStyle="1" w:styleId="WW8Num299z2">
    <w:name w:val="WW8Num299z2"/>
    <w:uiPriority w:val="99"/>
    <w:rsid w:val="00AC5E39"/>
    <w:rPr>
      <w:rFonts w:ascii="Wingdings" w:hAnsi="Wingdings"/>
    </w:rPr>
  </w:style>
  <w:style w:type="character" w:customStyle="1" w:styleId="WW8Num302z0">
    <w:name w:val="WW8Num302z0"/>
    <w:uiPriority w:val="99"/>
    <w:rsid w:val="00AC5E39"/>
    <w:rPr>
      <w:rFonts w:ascii="Symbol" w:hAnsi="Symbol"/>
      <w:color w:val="auto"/>
    </w:rPr>
  </w:style>
  <w:style w:type="character" w:customStyle="1" w:styleId="WW8Num303z0">
    <w:name w:val="WW8Num303z0"/>
    <w:uiPriority w:val="99"/>
    <w:rsid w:val="00AC5E39"/>
    <w:rPr>
      <w:rFonts w:ascii="Symbol" w:hAnsi="Symbol"/>
      <w:color w:val="auto"/>
    </w:rPr>
  </w:style>
  <w:style w:type="character" w:customStyle="1" w:styleId="WW8Num308z0">
    <w:name w:val="WW8Num308z0"/>
    <w:uiPriority w:val="99"/>
    <w:rsid w:val="00AC5E39"/>
    <w:rPr>
      <w:rFonts w:ascii="Times New Roman" w:hAnsi="Times New Roman"/>
      <w:sz w:val="24"/>
    </w:rPr>
  </w:style>
  <w:style w:type="character" w:customStyle="1" w:styleId="WW8Num309z0">
    <w:name w:val="WW8Num309z0"/>
    <w:uiPriority w:val="99"/>
    <w:rsid w:val="00AC5E39"/>
    <w:rPr>
      <w:rFonts w:ascii="Symbol" w:hAnsi="Symbol"/>
      <w:color w:val="auto"/>
    </w:rPr>
  </w:style>
  <w:style w:type="character" w:customStyle="1" w:styleId="WW8Num310z0">
    <w:name w:val="WW8Num310z0"/>
    <w:uiPriority w:val="99"/>
    <w:rsid w:val="00AC5E39"/>
    <w:rPr>
      <w:rFonts w:ascii="Symbol" w:hAnsi="Symbol"/>
      <w:color w:val="auto"/>
    </w:rPr>
  </w:style>
  <w:style w:type="character" w:customStyle="1" w:styleId="WW8Num313z0">
    <w:name w:val="WW8Num313z0"/>
    <w:uiPriority w:val="99"/>
    <w:rsid w:val="00AC5E39"/>
    <w:rPr>
      <w:rFonts w:ascii="Symbol" w:hAnsi="Symbol"/>
      <w:color w:val="auto"/>
    </w:rPr>
  </w:style>
  <w:style w:type="character" w:customStyle="1" w:styleId="WW8Num314z0">
    <w:name w:val="WW8Num314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318z0">
    <w:name w:val="WW8Num318z0"/>
    <w:uiPriority w:val="99"/>
    <w:rsid w:val="00AC5E39"/>
    <w:rPr>
      <w:rFonts w:ascii="Symbol" w:hAnsi="Symbol"/>
      <w:color w:val="auto"/>
    </w:rPr>
  </w:style>
  <w:style w:type="character" w:customStyle="1" w:styleId="WW8Num323z0">
    <w:name w:val="WW8Num323z0"/>
    <w:uiPriority w:val="99"/>
    <w:rsid w:val="00AC5E39"/>
    <w:rPr>
      <w:sz w:val="24"/>
    </w:rPr>
  </w:style>
  <w:style w:type="character" w:customStyle="1" w:styleId="WW8Num328z0">
    <w:name w:val="WW8Num328z0"/>
    <w:uiPriority w:val="99"/>
    <w:rsid w:val="00AC5E39"/>
    <w:rPr>
      <w:rFonts w:ascii="Symbol" w:hAnsi="Symbol"/>
      <w:color w:val="auto"/>
    </w:rPr>
  </w:style>
  <w:style w:type="character" w:customStyle="1" w:styleId="WW8Num329z0">
    <w:name w:val="WW8Num329z0"/>
    <w:uiPriority w:val="99"/>
    <w:rsid w:val="00AC5E39"/>
    <w:rPr>
      <w:rFonts w:ascii="Times New Roman" w:hAnsi="Times New Roman"/>
    </w:rPr>
  </w:style>
  <w:style w:type="character" w:customStyle="1" w:styleId="WW8Num330z0">
    <w:name w:val="WW8Num330z0"/>
    <w:uiPriority w:val="99"/>
    <w:rsid w:val="00AC5E39"/>
    <w:rPr>
      <w:rFonts w:ascii="Symbol" w:hAnsi="Symbol"/>
      <w:color w:val="auto"/>
    </w:rPr>
  </w:style>
  <w:style w:type="character" w:customStyle="1" w:styleId="WW8Num332z0">
    <w:name w:val="WW8Num332z0"/>
    <w:uiPriority w:val="99"/>
    <w:rsid w:val="00AC5E39"/>
    <w:rPr>
      <w:rFonts w:ascii="Symbol" w:hAnsi="Symbol"/>
      <w:color w:val="auto"/>
    </w:rPr>
  </w:style>
  <w:style w:type="character" w:customStyle="1" w:styleId="WW8Num334z0">
    <w:name w:val="WW8Num334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335z0">
    <w:name w:val="WW8Num335z0"/>
    <w:uiPriority w:val="99"/>
    <w:rsid w:val="00AC5E39"/>
    <w:rPr>
      <w:rFonts w:ascii="Symbol" w:hAnsi="Symbol"/>
      <w:color w:val="auto"/>
    </w:rPr>
  </w:style>
  <w:style w:type="character" w:customStyle="1" w:styleId="WW8Num337z0">
    <w:name w:val="WW8Num337z0"/>
    <w:uiPriority w:val="99"/>
    <w:rsid w:val="00AC5E39"/>
    <w:rPr>
      <w:rFonts w:ascii="Times New Roman" w:hAnsi="Times New Roman"/>
    </w:rPr>
  </w:style>
  <w:style w:type="character" w:customStyle="1" w:styleId="WW8Num337z1">
    <w:name w:val="WW8Num337z1"/>
    <w:uiPriority w:val="99"/>
    <w:rsid w:val="00AC5E39"/>
    <w:rPr>
      <w:rFonts w:ascii="Courier New" w:hAnsi="Courier New"/>
    </w:rPr>
  </w:style>
  <w:style w:type="character" w:customStyle="1" w:styleId="WW8Num337z2">
    <w:name w:val="WW8Num337z2"/>
    <w:uiPriority w:val="99"/>
    <w:rsid w:val="00AC5E39"/>
    <w:rPr>
      <w:rFonts w:ascii="Wingdings" w:hAnsi="Wingdings"/>
    </w:rPr>
  </w:style>
  <w:style w:type="character" w:customStyle="1" w:styleId="WW8Num337z3">
    <w:name w:val="WW8Num337z3"/>
    <w:uiPriority w:val="99"/>
    <w:rsid w:val="00AC5E39"/>
    <w:rPr>
      <w:rFonts w:ascii="Symbol" w:hAnsi="Symbol"/>
    </w:rPr>
  </w:style>
  <w:style w:type="character" w:customStyle="1" w:styleId="WW8Num338z0">
    <w:name w:val="WW8Num338z0"/>
    <w:uiPriority w:val="99"/>
    <w:rsid w:val="00AC5E39"/>
    <w:rPr>
      <w:rFonts w:ascii="Symbol" w:hAnsi="Symbol"/>
    </w:rPr>
  </w:style>
  <w:style w:type="character" w:customStyle="1" w:styleId="WW8Num339z0">
    <w:name w:val="WW8Num339z0"/>
    <w:uiPriority w:val="99"/>
    <w:rsid w:val="00AC5E39"/>
    <w:rPr>
      <w:rFonts w:ascii="Symbol" w:hAnsi="Symbol"/>
      <w:color w:val="auto"/>
    </w:rPr>
  </w:style>
  <w:style w:type="character" w:customStyle="1" w:styleId="WW8Num340z0">
    <w:name w:val="WW8Num340z0"/>
    <w:uiPriority w:val="99"/>
    <w:rsid w:val="00AC5E39"/>
    <w:rPr>
      <w:rFonts w:ascii="Times New Roman" w:hAnsi="Times New Roman"/>
    </w:rPr>
  </w:style>
  <w:style w:type="character" w:customStyle="1" w:styleId="WW8Num341z0">
    <w:name w:val="WW8Num341z0"/>
    <w:uiPriority w:val="99"/>
    <w:rsid w:val="00AC5E39"/>
    <w:rPr>
      <w:rFonts w:ascii="Symbol" w:hAnsi="Symbol"/>
      <w:color w:val="auto"/>
    </w:rPr>
  </w:style>
  <w:style w:type="character" w:customStyle="1" w:styleId="WW8Num345z0">
    <w:name w:val="WW8Num345z0"/>
    <w:uiPriority w:val="99"/>
    <w:rsid w:val="00AC5E39"/>
    <w:rPr>
      <w:rFonts w:ascii="Symbol" w:hAnsi="Symbol"/>
      <w:color w:val="auto"/>
    </w:rPr>
  </w:style>
  <w:style w:type="character" w:customStyle="1" w:styleId="WW8Num347z0">
    <w:name w:val="WW8Num347z0"/>
    <w:uiPriority w:val="99"/>
    <w:rsid w:val="00AC5E39"/>
    <w:rPr>
      <w:b/>
    </w:rPr>
  </w:style>
  <w:style w:type="character" w:customStyle="1" w:styleId="WW8Num351z0">
    <w:name w:val="WW8Num351z0"/>
    <w:uiPriority w:val="99"/>
    <w:rsid w:val="00AC5E39"/>
    <w:rPr>
      <w:rFonts w:ascii="Symbol" w:hAnsi="Symbol"/>
      <w:color w:val="auto"/>
    </w:rPr>
  </w:style>
  <w:style w:type="character" w:customStyle="1" w:styleId="WW8Num352z0">
    <w:name w:val="WW8Num352z0"/>
    <w:uiPriority w:val="99"/>
    <w:rsid w:val="00AC5E39"/>
    <w:rPr>
      <w:rFonts w:ascii="Symbol" w:hAnsi="Symbol"/>
      <w:color w:val="auto"/>
    </w:rPr>
  </w:style>
  <w:style w:type="character" w:customStyle="1" w:styleId="WW8Num353z0">
    <w:name w:val="WW8Num353z0"/>
    <w:uiPriority w:val="99"/>
    <w:rsid w:val="00AC5E39"/>
    <w:rPr>
      <w:rFonts w:ascii="Symbol" w:hAnsi="Symbol"/>
    </w:rPr>
  </w:style>
  <w:style w:type="character" w:customStyle="1" w:styleId="WW8Num354z0">
    <w:name w:val="WW8Num354z0"/>
    <w:uiPriority w:val="99"/>
    <w:rsid w:val="00AC5E39"/>
    <w:rPr>
      <w:rFonts w:ascii="Symbol" w:hAnsi="Symbol"/>
      <w:color w:val="auto"/>
    </w:rPr>
  </w:style>
  <w:style w:type="character" w:customStyle="1" w:styleId="WW8Num356z0">
    <w:name w:val="WW8Num356z0"/>
    <w:uiPriority w:val="99"/>
    <w:rsid w:val="00AC5E39"/>
    <w:rPr>
      <w:b/>
    </w:rPr>
  </w:style>
  <w:style w:type="character" w:customStyle="1" w:styleId="WW8Num358z0">
    <w:name w:val="WW8Num358z0"/>
    <w:uiPriority w:val="99"/>
    <w:rsid w:val="00AC5E39"/>
  </w:style>
  <w:style w:type="character" w:customStyle="1" w:styleId="WW8Num359z0">
    <w:name w:val="WW8Num359z0"/>
    <w:uiPriority w:val="99"/>
    <w:rsid w:val="00AC5E39"/>
  </w:style>
  <w:style w:type="character" w:customStyle="1" w:styleId="WW8Num359z1">
    <w:name w:val="WW8Num359z1"/>
    <w:uiPriority w:val="99"/>
    <w:rsid w:val="00AC5E39"/>
    <w:rPr>
      <w:u w:val="single"/>
    </w:rPr>
  </w:style>
  <w:style w:type="character" w:customStyle="1" w:styleId="WW8Num359z2">
    <w:name w:val="WW8Num359z2"/>
    <w:uiPriority w:val="99"/>
    <w:rsid w:val="00AC5E39"/>
    <w:rPr>
      <w:rFonts w:ascii="Wingdings" w:hAnsi="Wingdings"/>
    </w:rPr>
  </w:style>
  <w:style w:type="character" w:customStyle="1" w:styleId="WW8Num359z3">
    <w:name w:val="WW8Num359z3"/>
    <w:uiPriority w:val="99"/>
    <w:rsid w:val="00AC5E39"/>
    <w:rPr>
      <w:rFonts w:ascii="Symbol" w:hAnsi="Symbol"/>
    </w:rPr>
  </w:style>
  <w:style w:type="character" w:customStyle="1" w:styleId="WW8Num359z4">
    <w:name w:val="WW8Num359z4"/>
    <w:uiPriority w:val="99"/>
    <w:rsid w:val="00AC5E39"/>
    <w:rPr>
      <w:rFonts w:ascii="Courier New" w:hAnsi="Courier New"/>
    </w:rPr>
  </w:style>
  <w:style w:type="character" w:customStyle="1" w:styleId="WW8Num360z0">
    <w:name w:val="WW8Num360z0"/>
    <w:uiPriority w:val="99"/>
    <w:rsid w:val="00AC5E39"/>
    <w:rPr>
      <w:rFonts w:ascii="Times New Roman" w:hAnsi="Times New Roman"/>
    </w:rPr>
  </w:style>
  <w:style w:type="character" w:customStyle="1" w:styleId="WW8Num362z0">
    <w:name w:val="WW8Num362z0"/>
    <w:uiPriority w:val="99"/>
    <w:rsid w:val="00AC5E39"/>
    <w:rPr>
      <w:sz w:val="24"/>
    </w:rPr>
  </w:style>
  <w:style w:type="character" w:customStyle="1" w:styleId="WW8Num366z0">
    <w:name w:val="WW8Num366z0"/>
    <w:uiPriority w:val="99"/>
    <w:rsid w:val="00AC5E39"/>
    <w:rPr>
      <w:rFonts w:ascii="Symbol" w:hAnsi="Symbol"/>
      <w:color w:val="auto"/>
    </w:rPr>
  </w:style>
  <w:style w:type="character" w:customStyle="1" w:styleId="WW8Num367z0">
    <w:name w:val="WW8Num367z0"/>
    <w:uiPriority w:val="99"/>
    <w:rsid w:val="00AC5E39"/>
    <w:rPr>
      <w:rFonts w:ascii="Symbol" w:hAnsi="Symbol"/>
      <w:color w:val="auto"/>
    </w:rPr>
  </w:style>
  <w:style w:type="character" w:customStyle="1" w:styleId="WW8Num369z0">
    <w:name w:val="WW8Num369z0"/>
    <w:uiPriority w:val="99"/>
    <w:rsid w:val="00AC5E39"/>
    <w:rPr>
      <w:sz w:val="24"/>
    </w:rPr>
  </w:style>
  <w:style w:type="character" w:customStyle="1" w:styleId="WW8Num370z0">
    <w:name w:val="WW8Num370z0"/>
    <w:uiPriority w:val="99"/>
    <w:rsid w:val="00AC5E39"/>
    <w:rPr>
      <w:rFonts w:ascii="Symbol" w:hAnsi="Symbol"/>
      <w:color w:val="auto"/>
    </w:rPr>
  </w:style>
  <w:style w:type="character" w:customStyle="1" w:styleId="WW8Num380z0">
    <w:name w:val="WW8Num380z0"/>
    <w:uiPriority w:val="99"/>
    <w:rsid w:val="00AC5E39"/>
  </w:style>
  <w:style w:type="character" w:customStyle="1" w:styleId="WW8Num382z0">
    <w:name w:val="WW8Num382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383z0">
    <w:name w:val="WW8Num383z0"/>
    <w:uiPriority w:val="99"/>
    <w:rsid w:val="00AC5E39"/>
    <w:rPr>
      <w:rFonts w:ascii="Symbol" w:hAnsi="Symbol"/>
      <w:color w:val="auto"/>
    </w:rPr>
  </w:style>
  <w:style w:type="character" w:customStyle="1" w:styleId="WW8Num386z0">
    <w:name w:val="WW8Num386z0"/>
    <w:uiPriority w:val="99"/>
    <w:rsid w:val="00AC5E39"/>
    <w:rPr>
      <w:rFonts w:ascii="Symbol" w:hAnsi="Symbol"/>
    </w:rPr>
  </w:style>
  <w:style w:type="character" w:customStyle="1" w:styleId="WW8Num387z0">
    <w:name w:val="WW8Num387z0"/>
    <w:uiPriority w:val="99"/>
    <w:rsid w:val="00AC5E39"/>
    <w:rPr>
      <w:rFonts w:ascii="Symbol" w:hAnsi="Symbol"/>
      <w:color w:val="auto"/>
    </w:rPr>
  </w:style>
  <w:style w:type="character" w:customStyle="1" w:styleId="WW8Num388z0">
    <w:name w:val="WW8Num388z0"/>
    <w:uiPriority w:val="99"/>
    <w:rsid w:val="00AC5E39"/>
    <w:rPr>
      <w:rFonts w:ascii="Symbol" w:hAnsi="Symbol"/>
      <w:color w:val="auto"/>
    </w:rPr>
  </w:style>
  <w:style w:type="character" w:customStyle="1" w:styleId="WW8Num391z0">
    <w:name w:val="WW8Num391z0"/>
    <w:uiPriority w:val="99"/>
    <w:rsid w:val="00AC5E39"/>
    <w:rPr>
      <w:rFonts w:ascii="Symbol" w:hAnsi="Symbol"/>
    </w:rPr>
  </w:style>
  <w:style w:type="character" w:customStyle="1" w:styleId="WW8Num391z1">
    <w:name w:val="WW8Num391z1"/>
    <w:uiPriority w:val="99"/>
    <w:rsid w:val="00AC5E39"/>
    <w:rPr>
      <w:rFonts w:ascii="Courier New" w:hAnsi="Courier New"/>
    </w:rPr>
  </w:style>
  <w:style w:type="character" w:customStyle="1" w:styleId="WW8Num391z2">
    <w:name w:val="WW8Num391z2"/>
    <w:uiPriority w:val="99"/>
    <w:rsid w:val="00AC5E39"/>
    <w:rPr>
      <w:rFonts w:ascii="Wingdings" w:hAnsi="Wingdings"/>
    </w:rPr>
  </w:style>
  <w:style w:type="character" w:customStyle="1" w:styleId="WW8Num396z0">
    <w:name w:val="WW8Num396z0"/>
    <w:uiPriority w:val="99"/>
    <w:rsid w:val="00AC5E39"/>
    <w:rPr>
      <w:rFonts w:ascii="Symbol" w:hAnsi="Symbol"/>
      <w:color w:val="auto"/>
    </w:rPr>
  </w:style>
  <w:style w:type="character" w:customStyle="1" w:styleId="WW8Num399z0">
    <w:name w:val="WW8Num399z0"/>
    <w:uiPriority w:val="99"/>
    <w:rsid w:val="00AC5E39"/>
    <w:rPr>
      <w:rFonts w:ascii="Symbol" w:hAnsi="Symbol"/>
      <w:color w:val="auto"/>
    </w:rPr>
  </w:style>
  <w:style w:type="character" w:customStyle="1" w:styleId="WW8Num401z0">
    <w:name w:val="WW8Num401z0"/>
    <w:uiPriority w:val="99"/>
    <w:rsid w:val="00AC5E39"/>
    <w:rPr>
      <w:rFonts w:ascii="Symbol" w:hAnsi="Symbol"/>
      <w:color w:val="auto"/>
    </w:rPr>
  </w:style>
  <w:style w:type="character" w:customStyle="1" w:styleId="WW8Num402z0">
    <w:name w:val="WW8Num402z0"/>
    <w:uiPriority w:val="99"/>
    <w:rsid w:val="00AC5E39"/>
    <w:rPr>
      <w:rFonts w:ascii="Times New Roman" w:hAnsi="Times New Roman"/>
    </w:rPr>
  </w:style>
  <w:style w:type="character" w:customStyle="1" w:styleId="WW8Num407z0">
    <w:name w:val="WW8Num407z0"/>
    <w:uiPriority w:val="99"/>
    <w:rsid w:val="00AC5E39"/>
    <w:rPr>
      <w:rFonts w:ascii="Symbol" w:hAnsi="Symbol"/>
      <w:color w:val="auto"/>
    </w:rPr>
  </w:style>
  <w:style w:type="character" w:customStyle="1" w:styleId="WW8Num411z0">
    <w:name w:val="WW8Num411z0"/>
    <w:uiPriority w:val="99"/>
    <w:rsid w:val="00AC5E39"/>
    <w:rPr>
      <w:rFonts w:ascii="Times New Roman" w:hAnsi="Times New Roman"/>
    </w:rPr>
  </w:style>
  <w:style w:type="character" w:customStyle="1" w:styleId="WW8Num412z0">
    <w:name w:val="WW8Num412z0"/>
    <w:uiPriority w:val="99"/>
    <w:rsid w:val="00AC5E39"/>
    <w:rPr>
      <w:rFonts w:ascii="Symbol" w:hAnsi="Symbol"/>
      <w:color w:val="auto"/>
    </w:rPr>
  </w:style>
  <w:style w:type="character" w:customStyle="1" w:styleId="WW8Num413z0">
    <w:name w:val="WW8Num413z0"/>
    <w:uiPriority w:val="99"/>
    <w:rsid w:val="00AC5E39"/>
    <w:rPr>
      <w:rFonts w:ascii="Times New Roman" w:hAnsi="Times New Roman"/>
    </w:rPr>
  </w:style>
  <w:style w:type="character" w:customStyle="1" w:styleId="WW8Num415z0">
    <w:name w:val="WW8Num415z0"/>
    <w:uiPriority w:val="99"/>
    <w:rsid w:val="00AC5E39"/>
    <w:rPr>
      <w:u w:val="none"/>
    </w:rPr>
  </w:style>
  <w:style w:type="character" w:customStyle="1" w:styleId="WW8Num417z0">
    <w:name w:val="WW8Num417z0"/>
    <w:uiPriority w:val="99"/>
    <w:rsid w:val="00AC5E39"/>
    <w:rPr>
      <w:rFonts w:ascii="Symbol" w:hAnsi="Symbol"/>
      <w:color w:val="auto"/>
    </w:rPr>
  </w:style>
  <w:style w:type="character" w:customStyle="1" w:styleId="WW8Num420z0">
    <w:name w:val="WW8Num420z0"/>
    <w:uiPriority w:val="99"/>
    <w:rsid w:val="00AC5E39"/>
    <w:rPr>
      <w:rFonts w:ascii="Symbol" w:hAnsi="Symbol"/>
      <w:color w:val="auto"/>
    </w:rPr>
  </w:style>
  <w:style w:type="character" w:customStyle="1" w:styleId="WW8Num426z0">
    <w:name w:val="WW8Num426z0"/>
    <w:uiPriority w:val="99"/>
    <w:rsid w:val="00AC5E39"/>
    <w:rPr>
      <w:rFonts w:ascii="Symbol" w:hAnsi="Symbol"/>
      <w:color w:val="auto"/>
    </w:rPr>
  </w:style>
  <w:style w:type="character" w:customStyle="1" w:styleId="WW8Num427z0">
    <w:name w:val="WW8Num427z0"/>
    <w:uiPriority w:val="99"/>
    <w:rsid w:val="00AC5E39"/>
    <w:rPr>
      <w:rFonts w:ascii="Symbol" w:hAnsi="Symbol"/>
      <w:b/>
      <w:color w:val="auto"/>
      <w:sz w:val="28"/>
    </w:rPr>
  </w:style>
  <w:style w:type="character" w:customStyle="1" w:styleId="WW8Num428z0">
    <w:name w:val="WW8Num428z0"/>
    <w:uiPriority w:val="99"/>
    <w:rsid w:val="00AC5E39"/>
    <w:rPr>
      <w:rFonts w:ascii="Symbol" w:hAnsi="Symbol"/>
    </w:rPr>
  </w:style>
  <w:style w:type="character" w:customStyle="1" w:styleId="WW8Num432z0">
    <w:name w:val="WW8Num432z0"/>
    <w:uiPriority w:val="99"/>
    <w:rsid w:val="00AC5E39"/>
    <w:rPr>
      <w:rFonts w:ascii="Symbol" w:hAnsi="Symbol"/>
      <w:color w:val="auto"/>
    </w:rPr>
  </w:style>
  <w:style w:type="character" w:customStyle="1" w:styleId="WW8Num434z0">
    <w:name w:val="WW8Num434z0"/>
    <w:uiPriority w:val="99"/>
    <w:rsid w:val="00AC5E39"/>
    <w:rPr>
      <w:rFonts w:ascii="Times New Roman" w:hAnsi="Times New Roman"/>
    </w:rPr>
  </w:style>
  <w:style w:type="character" w:customStyle="1" w:styleId="WW8NumSt40z0">
    <w:name w:val="WW8NumSt40z0"/>
    <w:uiPriority w:val="99"/>
    <w:rsid w:val="00AC5E39"/>
    <w:rPr>
      <w:rFonts w:ascii="Symbol" w:hAnsi="Symbol"/>
    </w:rPr>
  </w:style>
  <w:style w:type="character" w:customStyle="1" w:styleId="WW8NumSt51z0">
    <w:name w:val="WW8NumSt51z0"/>
    <w:uiPriority w:val="99"/>
    <w:rsid w:val="00AC5E39"/>
    <w:rPr>
      <w:rFonts w:ascii="Symbol" w:hAnsi="Symbol"/>
    </w:rPr>
  </w:style>
  <w:style w:type="character" w:customStyle="1" w:styleId="WW8NumSt53z0">
    <w:name w:val="WW8NumSt53z0"/>
    <w:uiPriority w:val="99"/>
    <w:rsid w:val="00AC5E39"/>
    <w:rPr>
      <w:rFonts w:ascii="Symbol" w:hAnsi="Symbol"/>
    </w:rPr>
  </w:style>
  <w:style w:type="character" w:customStyle="1" w:styleId="WW8NumSt126z0">
    <w:name w:val="WW8NumSt126z0"/>
    <w:uiPriority w:val="99"/>
    <w:rsid w:val="00AC5E39"/>
    <w:rPr>
      <w:rFonts w:ascii="Symbol" w:hAnsi="Symbol"/>
    </w:rPr>
  </w:style>
  <w:style w:type="character" w:customStyle="1" w:styleId="WW8NumSt129z0">
    <w:name w:val="WW8NumSt129z0"/>
    <w:uiPriority w:val="99"/>
    <w:rsid w:val="00AC5E39"/>
    <w:rPr>
      <w:rFonts w:ascii="Symbol" w:hAnsi="Symbol"/>
    </w:rPr>
  </w:style>
  <w:style w:type="character" w:customStyle="1" w:styleId="WW8NumSt130z0">
    <w:name w:val="WW8NumSt130z0"/>
    <w:uiPriority w:val="99"/>
    <w:rsid w:val="00AC5E39"/>
    <w:rPr>
      <w:rFonts w:ascii="Symbol" w:hAnsi="Symbol"/>
    </w:rPr>
  </w:style>
  <w:style w:type="character" w:customStyle="1" w:styleId="WW8NumSt194z0">
    <w:name w:val="WW8NumSt194z0"/>
    <w:uiPriority w:val="99"/>
    <w:rsid w:val="00AC5E39"/>
    <w:rPr>
      <w:rFonts w:ascii="Symbol" w:hAnsi="Symbol"/>
    </w:rPr>
  </w:style>
  <w:style w:type="character" w:customStyle="1" w:styleId="WW8NumSt426z0">
    <w:name w:val="WW8NumSt426z0"/>
    <w:uiPriority w:val="99"/>
    <w:rsid w:val="00AC5E39"/>
    <w:rPr>
      <w:rFonts w:ascii="Symbol" w:hAnsi="Symbol"/>
    </w:rPr>
  </w:style>
  <w:style w:type="character" w:customStyle="1" w:styleId="WW8NumSt432z0">
    <w:name w:val="WW8NumSt432z0"/>
    <w:uiPriority w:val="99"/>
    <w:rsid w:val="00AC5E39"/>
    <w:rPr>
      <w:rFonts w:ascii="Symbol" w:hAnsi="Symbol"/>
    </w:rPr>
  </w:style>
  <w:style w:type="character" w:customStyle="1" w:styleId="WW8NumSt443z0">
    <w:name w:val="WW8NumSt443z0"/>
    <w:uiPriority w:val="99"/>
    <w:rsid w:val="00AC5E39"/>
    <w:rPr>
      <w:rFonts w:ascii="Symbol" w:hAnsi="Symbol"/>
    </w:rPr>
  </w:style>
  <w:style w:type="character" w:customStyle="1" w:styleId="WW8NumSt448z0">
    <w:name w:val="WW8NumSt448z0"/>
    <w:uiPriority w:val="99"/>
    <w:rsid w:val="00AC5E39"/>
    <w:rPr>
      <w:rFonts w:ascii="Symbol" w:hAnsi="Symbol"/>
    </w:rPr>
  </w:style>
  <w:style w:type="character" w:customStyle="1" w:styleId="WW8NumSt449z0">
    <w:name w:val="WW8NumSt449z0"/>
    <w:uiPriority w:val="99"/>
    <w:rsid w:val="00AC5E39"/>
  </w:style>
  <w:style w:type="character" w:customStyle="1" w:styleId="WW8NumSt450z0">
    <w:name w:val="WW8NumSt450z0"/>
    <w:uiPriority w:val="99"/>
    <w:rsid w:val="00AC5E39"/>
  </w:style>
  <w:style w:type="character" w:customStyle="1" w:styleId="WW8Num6z0">
    <w:name w:val="WW8Num6z0"/>
    <w:uiPriority w:val="99"/>
    <w:rsid w:val="00AC5E39"/>
    <w:rPr>
      <w:rFonts w:ascii="Symbol" w:hAnsi="Symbol"/>
      <w:color w:val="auto"/>
    </w:rPr>
  </w:style>
  <w:style w:type="character" w:customStyle="1" w:styleId="WW8Num14z0">
    <w:name w:val="WW8Num14z0"/>
    <w:uiPriority w:val="99"/>
    <w:rsid w:val="00AC5E39"/>
    <w:rPr>
      <w:sz w:val="24"/>
    </w:rPr>
  </w:style>
  <w:style w:type="character" w:customStyle="1" w:styleId="WW8Num17z0">
    <w:name w:val="WW8Num17z0"/>
    <w:uiPriority w:val="99"/>
    <w:rsid w:val="00AC5E39"/>
    <w:rPr>
      <w:sz w:val="24"/>
    </w:rPr>
  </w:style>
  <w:style w:type="character" w:customStyle="1" w:styleId="WW8Num20z0">
    <w:name w:val="WW8Num20z0"/>
    <w:uiPriority w:val="99"/>
    <w:rsid w:val="00AC5E39"/>
    <w:rPr>
      <w:rFonts w:ascii="Symbol" w:hAnsi="Symbol"/>
    </w:rPr>
  </w:style>
  <w:style w:type="character" w:customStyle="1" w:styleId="WW8Num27z0">
    <w:name w:val="WW8Num27z0"/>
    <w:uiPriority w:val="99"/>
    <w:rsid w:val="00AC5E39"/>
    <w:rPr>
      <w:sz w:val="24"/>
    </w:rPr>
  </w:style>
  <w:style w:type="character" w:customStyle="1" w:styleId="WW-WW8Num32z0">
    <w:name w:val="WW-WW8Num32z0"/>
    <w:uiPriority w:val="99"/>
    <w:rsid w:val="00AC5E39"/>
    <w:rPr>
      <w:sz w:val="24"/>
    </w:rPr>
  </w:style>
  <w:style w:type="character" w:customStyle="1" w:styleId="WW8Num34z0">
    <w:name w:val="WW8Num34z0"/>
    <w:uiPriority w:val="99"/>
    <w:rsid w:val="00AC5E39"/>
  </w:style>
  <w:style w:type="character" w:customStyle="1" w:styleId="WW8Num40z0">
    <w:name w:val="WW8Num40z0"/>
    <w:uiPriority w:val="99"/>
    <w:rsid w:val="00AC5E39"/>
    <w:rPr>
      <w:u w:val="none"/>
    </w:rPr>
  </w:style>
  <w:style w:type="character" w:customStyle="1" w:styleId="WW-WW8Num42z0">
    <w:name w:val="WW-WW8Num42z0"/>
    <w:uiPriority w:val="99"/>
    <w:rsid w:val="00AC5E39"/>
    <w:rPr>
      <w:rFonts w:ascii="Symbol" w:hAnsi="Symbol"/>
    </w:rPr>
  </w:style>
  <w:style w:type="character" w:customStyle="1" w:styleId="WW-WW8Num44z0">
    <w:name w:val="WW-WW8Num44z0"/>
    <w:uiPriority w:val="99"/>
    <w:rsid w:val="00AC5E39"/>
    <w:rPr>
      <w:rFonts w:ascii="Symbol" w:hAnsi="Symbol"/>
    </w:rPr>
  </w:style>
  <w:style w:type="character" w:customStyle="1" w:styleId="WW8Num45z0">
    <w:name w:val="WW8Num45z0"/>
    <w:uiPriority w:val="99"/>
    <w:rsid w:val="00AC5E39"/>
  </w:style>
  <w:style w:type="character" w:customStyle="1" w:styleId="WW8Num46z0">
    <w:name w:val="WW8Num46z0"/>
    <w:uiPriority w:val="99"/>
    <w:rsid w:val="00AC5E39"/>
    <w:rPr>
      <w:b/>
    </w:rPr>
  </w:style>
  <w:style w:type="character" w:customStyle="1" w:styleId="WW-WW8Num4z0">
    <w:name w:val="WW-WW8Num4z0"/>
    <w:uiPriority w:val="99"/>
    <w:rsid w:val="00AC5E39"/>
    <w:rPr>
      <w:rFonts w:ascii="Symbol" w:hAnsi="Symbol"/>
      <w:color w:val="auto"/>
    </w:rPr>
  </w:style>
  <w:style w:type="character" w:customStyle="1" w:styleId="WW8Num9z0">
    <w:name w:val="WW8Num9z0"/>
    <w:uiPriority w:val="99"/>
    <w:rsid w:val="00AC5E39"/>
    <w:rPr>
      <w:sz w:val="24"/>
    </w:rPr>
  </w:style>
  <w:style w:type="character" w:customStyle="1" w:styleId="WW8Num12z0">
    <w:name w:val="WW8Num12z0"/>
    <w:uiPriority w:val="99"/>
    <w:rsid w:val="00AC5E39"/>
    <w:rPr>
      <w:rFonts w:ascii="Symbol" w:hAnsi="Symbol"/>
    </w:rPr>
  </w:style>
  <w:style w:type="character" w:customStyle="1" w:styleId="WW8Num16z0">
    <w:name w:val="WW8Num16z0"/>
    <w:uiPriority w:val="99"/>
    <w:rsid w:val="00AC5E39"/>
    <w:rPr>
      <w:sz w:val="24"/>
    </w:rPr>
  </w:style>
  <w:style w:type="character" w:customStyle="1" w:styleId="WW8Num21z0">
    <w:name w:val="WW8Num21z0"/>
    <w:uiPriority w:val="99"/>
    <w:rsid w:val="00AC5E39"/>
    <w:rPr>
      <w:sz w:val="24"/>
    </w:rPr>
  </w:style>
  <w:style w:type="character" w:customStyle="1" w:styleId="WW8Num23z0">
    <w:name w:val="WW8Num23z0"/>
    <w:uiPriority w:val="99"/>
    <w:rsid w:val="00AC5E39"/>
  </w:style>
  <w:style w:type="character" w:customStyle="1" w:styleId="WW-WW8Num29z0">
    <w:name w:val="WW-WW8Num29z0"/>
    <w:uiPriority w:val="99"/>
    <w:rsid w:val="00AC5E39"/>
    <w:rPr>
      <w:u w:val="none"/>
    </w:rPr>
  </w:style>
  <w:style w:type="character" w:customStyle="1" w:styleId="WW8Num31z0">
    <w:name w:val="WW8Num31z0"/>
    <w:uiPriority w:val="99"/>
    <w:rsid w:val="00AC5E39"/>
    <w:rPr>
      <w:rFonts w:ascii="Symbol" w:hAnsi="Symbol"/>
    </w:rPr>
  </w:style>
  <w:style w:type="character" w:customStyle="1" w:styleId="WW-WW8Num33z0">
    <w:name w:val="WW-WW8Num33z0"/>
    <w:uiPriority w:val="99"/>
    <w:rsid w:val="00AC5E39"/>
    <w:rPr>
      <w:rFonts w:ascii="Symbol" w:hAnsi="Symbol"/>
    </w:rPr>
  </w:style>
  <w:style w:type="character" w:customStyle="1" w:styleId="WW-WW8Num34z0">
    <w:name w:val="WW-WW8Num34z0"/>
    <w:uiPriority w:val="99"/>
    <w:rsid w:val="00AC5E39"/>
  </w:style>
  <w:style w:type="character" w:customStyle="1" w:styleId="WW8Num35z0">
    <w:name w:val="WW8Num35z0"/>
    <w:uiPriority w:val="99"/>
    <w:rsid w:val="00AC5E39"/>
    <w:rPr>
      <w:b/>
    </w:rPr>
  </w:style>
  <w:style w:type="character" w:customStyle="1" w:styleId="WW-WW8Num4z01">
    <w:name w:val="WW-WW8Num4z01"/>
    <w:uiPriority w:val="99"/>
    <w:rsid w:val="00AC5E39"/>
    <w:rPr>
      <w:rFonts w:ascii="Symbol" w:hAnsi="Symbol"/>
      <w:color w:val="auto"/>
    </w:rPr>
  </w:style>
  <w:style w:type="character" w:customStyle="1" w:styleId="WW-WW8Num9z0">
    <w:name w:val="WW-WW8Num9z0"/>
    <w:uiPriority w:val="99"/>
    <w:rsid w:val="00AC5E39"/>
    <w:rPr>
      <w:sz w:val="24"/>
    </w:rPr>
  </w:style>
  <w:style w:type="character" w:customStyle="1" w:styleId="WW-WW8Num12z0">
    <w:name w:val="WW-WW8Num12z0"/>
    <w:uiPriority w:val="99"/>
    <w:rsid w:val="00AC5E39"/>
    <w:rPr>
      <w:rFonts w:ascii="Symbol" w:hAnsi="Symbol"/>
    </w:rPr>
  </w:style>
  <w:style w:type="character" w:customStyle="1" w:styleId="WW-WW8Num16z0">
    <w:name w:val="WW-WW8Num16z0"/>
    <w:uiPriority w:val="99"/>
    <w:rsid w:val="00AC5E39"/>
    <w:rPr>
      <w:sz w:val="24"/>
    </w:rPr>
  </w:style>
  <w:style w:type="character" w:customStyle="1" w:styleId="WW-WW8Num21z0">
    <w:name w:val="WW-WW8Num21z0"/>
    <w:uiPriority w:val="99"/>
    <w:rsid w:val="00AC5E39"/>
    <w:rPr>
      <w:sz w:val="24"/>
    </w:rPr>
  </w:style>
  <w:style w:type="character" w:customStyle="1" w:styleId="WW-WW8Num23z0">
    <w:name w:val="WW-WW8Num23z0"/>
    <w:uiPriority w:val="99"/>
    <w:rsid w:val="00AC5E39"/>
  </w:style>
  <w:style w:type="character" w:customStyle="1" w:styleId="WW-WW8Num29z01">
    <w:name w:val="WW-WW8Num29z01"/>
    <w:uiPriority w:val="99"/>
    <w:rsid w:val="00AC5E39"/>
    <w:rPr>
      <w:u w:val="none"/>
    </w:rPr>
  </w:style>
  <w:style w:type="character" w:customStyle="1" w:styleId="WW-WW8Num31z0">
    <w:name w:val="WW-WW8Num31z0"/>
    <w:uiPriority w:val="99"/>
    <w:rsid w:val="00AC5E39"/>
    <w:rPr>
      <w:rFonts w:ascii="Symbol" w:hAnsi="Symbol"/>
    </w:rPr>
  </w:style>
  <w:style w:type="character" w:customStyle="1" w:styleId="WW-WW8Num33z01">
    <w:name w:val="WW-WW8Num33z01"/>
    <w:uiPriority w:val="99"/>
    <w:rsid w:val="00AC5E39"/>
    <w:rPr>
      <w:rFonts w:ascii="Symbol" w:hAnsi="Symbol"/>
    </w:rPr>
  </w:style>
  <w:style w:type="character" w:customStyle="1" w:styleId="WW-WW8Num34z01">
    <w:name w:val="WW-WW8Num34z01"/>
    <w:uiPriority w:val="99"/>
    <w:rsid w:val="00AC5E39"/>
  </w:style>
  <w:style w:type="character" w:customStyle="1" w:styleId="WW-WW8Num35z0">
    <w:name w:val="WW-WW8Num35z0"/>
    <w:uiPriority w:val="99"/>
    <w:rsid w:val="00AC5E39"/>
    <w:rPr>
      <w:b/>
    </w:rPr>
  </w:style>
  <w:style w:type="character" w:customStyle="1" w:styleId="WW-WW8Num4z02">
    <w:name w:val="WW-WW8Num4z02"/>
    <w:uiPriority w:val="99"/>
    <w:rsid w:val="00AC5E39"/>
    <w:rPr>
      <w:rFonts w:ascii="Symbol" w:hAnsi="Symbol"/>
      <w:color w:val="auto"/>
    </w:rPr>
  </w:style>
  <w:style w:type="character" w:customStyle="1" w:styleId="WW-WW8Num9z01">
    <w:name w:val="WW-WW8Num9z01"/>
    <w:uiPriority w:val="99"/>
    <w:rsid w:val="00AC5E39"/>
    <w:rPr>
      <w:sz w:val="24"/>
    </w:rPr>
  </w:style>
  <w:style w:type="character" w:customStyle="1" w:styleId="WW-WW8Num12z01">
    <w:name w:val="WW-WW8Num12z01"/>
    <w:uiPriority w:val="99"/>
    <w:rsid w:val="00AC5E39"/>
    <w:rPr>
      <w:rFonts w:ascii="Symbol" w:hAnsi="Symbol"/>
    </w:rPr>
  </w:style>
  <w:style w:type="character" w:customStyle="1" w:styleId="WW-WW8Num16z01">
    <w:name w:val="WW-WW8Num16z01"/>
    <w:uiPriority w:val="99"/>
    <w:rsid w:val="00AC5E39"/>
    <w:rPr>
      <w:sz w:val="24"/>
    </w:rPr>
  </w:style>
  <w:style w:type="character" w:customStyle="1" w:styleId="WW-WW8Num21z01">
    <w:name w:val="WW-WW8Num21z01"/>
    <w:uiPriority w:val="99"/>
    <w:rsid w:val="00AC5E39"/>
    <w:rPr>
      <w:sz w:val="24"/>
    </w:rPr>
  </w:style>
  <w:style w:type="character" w:customStyle="1" w:styleId="WW-WW8Num23z01">
    <w:name w:val="WW-WW8Num23z01"/>
    <w:uiPriority w:val="99"/>
    <w:rsid w:val="00AC5E39"/>
  </w:style>
  <w:style w:type="character" w:customStyle="1" w:styleId="WW-WW8Num29z02">
    <w:name w:val="WW-WW8Num29z02"/>
    <w:uiPriority w:val="99"/>
    <w:rsid w:val="00AC5E39"/>
    <w:rPr>
      <w:u w:val="none"/>
    </w:rPr>
  </w:style>
  <w:style w:type="character" w:customStyle="1" w:styleId="WW-WW8Num32z01">
    <w:name w:val="WW-WW8Num32z01"/>
    <w:uiPriority w:val="99"/>
    <w:rsid w:val="00AC5E39"/>
    <w:rPr>
      <w:rFonts w:ascii="Symbol" w:hAnsi="Symbol"/>
    </w:rPr>
  </w:style>
  <w:style w:type="character" w:customStyle="1" w:styleId="WW-WW8Num33z02">
    <w:name w:val="WW-WW8Num33z02"/>
    <w:uiPriority w:val="99"/>
    <w:rsid w:val="00AC5E39"/>
  </w:style>
  <w:style w:type="character" w:customStyle="1" w:styleId="WW-WW8Num34z02">
    <w:name w:val="WW-WW8Num34z02"/>
    <w:uiPriority w:val="99"/>
    <w:rsid w:val="00AC5E39"/>
    <w:rPr>
      <w:b/>
    </w:rPr>
  </w:style>
  <w:style w:type="character" w:customStyle="1" w:styleId="WW-WW8Num4z03">
    <w:name w:val="WW-WW8Num4z03"/>
    <w:uiPriority w:val="99"/>
    <w:rsid w:val="00AC5E39"/>
    <w:rPr>
      <w:rFonts w:ascii="Symbol" w:hAnsi="Symbol"/>
      <w:color w:val="auto"/>
    </w:rPr>
  </w:style>
  <w:style w:type="character" w:customStyle="1" w:styleId="WW8Num7z0">
    <w:name w:val="WW8Num7z0"/>
    <w:uiPriority w:val="99"/>
    <w:rsid w:val="00AC5E39"/>
    <w:rPr>
      <w:sz w:val="24"/>
    </w:rPr>
  </w:style>
  <w:style w:type="character" w:customStyle="1" w:styleId="WW-WW8Num9z02">
    <w:name w:val="WW-WW8Num9z02"/>
    <w:uiPriority w:val="99"/>
    <w:rsid w:val="00AC5E39"/>
    <w:rPr>
      <w:rFonts w:ascii="Symbol" w:hAnsi="Symbol"/>
    </w:rPr>
  </w:style>
  <w:style w:type="character" w:customStyle="1" w:styleId="WW-WW8Num19z0">
    <w:name w:val="WW-WW8Num19z0"/>
    <w:uiPriority w:val="99"/>
    <w:rsid w:val="00AC5E39"/>
    <w:rPr>
      <w:u w:val="none"/>
    </w:rPr>
  </w:style>
  <w:style w:type="character" w:customStyle="1" w:styleId="WW-WW8Num22z0">
    <w:name w:val="WW-WW8Num22z0"/>
    <w:uiPriority w:val="99"/>
    <w:rsid w:val="00AC5E39"/>
    <w:rPr>
      <w:rFonts w:ascii="Symbol" w:hAnsi="Symbol"/>
    </w:rPr>
  </w:style>
  <w:style w:type="character" w:customStyle="1" w:styleId="WW-WW8Num23z02">
    <w:name w:val="WW-WW8Num23z02"/>
    <w:uiPriority w:val="99"/>
    <w:rsid w:val="00AC5E39"/>
  </w:style>
  <w:style w:type="character" w:customStyle="1" w:styleId="WW-WW8Num24z0">
    <w:name w:val="WW-WW8Num24z0"/>
    <w:uiPriority w:val="99"/>
    <w:rsid w:val="00AC5E39"/>
    <w:rPr>
      <w:b/>
    </w:rPr>
  </w:style>
  <w:style w:type="character" w:customStyle="1" w:styleId="WW-WW8Num29z03">
    <w:name w:val="WW-WW8Num29z03"/>
    <w:uiPriority w:val="99"/>
    <w:rsid w:val="00AC5E39"/>
    <w:rPr>
      <w:rFonts w:ascii="StarSymbol" w:hAnsi="StarSymbol"/>
      <w:color w:val="auto"/>
    </w:rPr>
  </w:style>
  <w:style w:type="character" w:customStyle="1" w:styleId="WW8Num30z0">
    <w:name w:val="WW8Num30z0"/>
    <w:uiPriority w:val="99"/>
    <w:rsid w:val="00AC5E39"/>
    <w:rPr>
      <w:rFonts w:ascii="Symbol" w:hAnsi="Symbol"/>
      <w:color w:val="auto"/>
    </w:rPr>
  </w:style>
  <w:style w:type="character" w:customStyle="1" w:styleId="Znakinumeracji">
    <w:name w:val="Znaki numeracji"/>
    <w:uiPriority w:val="99"/>
    <w:rsid w:val="00AC5E39"/>
  </w:style>
  <w:style w:type="character" w:customStyle="1" w:styleId="WW-Znakinumeracji">
    <w:name w:val="WW-Znaki numeracji"/>
    <w:uiPriority w:val="99"/>
    <w:rsid w:val="00AC5E39"/>
  </w:style>
  <w:style w:type="character" w:customStyle="1" w:styleId="WW-Znakinumeracji1">
    <w:name w:val="WW-Znaki numeracji1"/>
    <w:uiPriority w:val="99"/>
    <w:rsid w:val="00AC5E39"/>
  </w:style>
  <w:style w:type="character" w:customStyle="1" w:styleId="WW-Znakinumeracji11">
    <w:name w:val="WW-Znaki numeracji11"/>
    <w:uiPriority w:val="99"/>
    <w:rsid w:val="00AC5E39"/>
  </w:style>
  <w:style w:type="character" w:customStyle="1" w:styleId="WW-Znakinumeracji111">
    <w:name w:val="WW-Znaki numeracji111"/>
    <w:uiPriority w:val="99"/>
    <w:rsid w:val="00AC5E39"/>
  </w:style>
  <w:style w:type="character" w:customStyle="1" w:styleId="WW-Znakinumeracji1111">
    <w:name w:val="WW-Znaki numeracji1111"/>
    <w:uiPriority w:val="99"/>
    <w:rsid w:val="00AC5E39"/>
  </w:style>
  <w:style w:type="character" w:customStyle="1" w:styleId="WW-WW8Num4z04">
    <w:name w:val="WW-WW8Num4z04"/>
    <w:uiPriority w:val="99"/>
    <w:rsid w:val="00AC5E39"/>
    <w:rPr>
      <w:rFonts w:ascii="Symbol" w:hAnsi="Symbol"/>
      <w:color w:val="auto"/>
    </w:rPr>
  </w:style>
  <w:style w:type="character" w:customStyle="1" w:styleId="WW-WW8Num7z0">
    <w:name w:val="WW-WW8Num7z0"/>
    <w:uiPriority w:val="99"/>
    <w:rsid w:val="00AC5E39"/>
    <w:rPr>
      <w:sz w:val="24"/>
    </w:rPr>
  </w:style>
  <w:style w:type="character" w:customStyle="1" w:styleId="WW-WW8Num9z03">
    <w:name w:val="WW-WW8Num9z03"/>
    <w:uiPriority w:val="99"/>
    <w:rsid w:val="00AC5E39"/>
    <w:rPr>
      <w:rFonts w:ascii="Symbol" w:hAnsi="Symbol"/>
    </w:rPr>
  </w:style>
  <w:style w:type="character" w:customStyle="1" w:styleId="WW-WW8Num21z02">
    <w:name w:val="WW-WW8Num21z02"/>
    <w:uiPriority w:val="99"/>
    <w:rsid w:val="00AC5E39"/>
    <w:rPr>
      <w:rFonts w:ascii="Symbol" w:hAnsi="Symbol"/>
    </w:rPr>
  </w:style>
  <w:style w:type="character" w:customStyle="1" w:styleId="WW-WW8Num22z01">
    <w:name w:val="WW-WW8Num22z01"/>
    <w:uiPriority w:val="99"/>
    <w:rsid w:val="00AC5E39"/>
  </w:style>
  <w:style w:type="character" w:customStyle="1" w:styleId="WW-WW8Num23z03">
    <w:name w:val="WW-WW8Num23z03"/>
    <w:uiPriority w:val="99"/>
    <w:rsid w:val="00AC5E39"/>
    <w:rPr>
      <w:b/>
    </w:rPr>
  </w:style>
  <w:style w:type="character" w:customStyle="1" w:styleId="WW-WW8Num27z0">
    <w:name w:val="WW-WW8Num27z0"/>
    <w:uiPriority w:val="99"/>
    <w:rsid w:val="00AC5E39"/>
    <w:rPr>
      <w:rFonts w:ascii="StarSymbol" w:hAnsi="StarSymbol"/>
      <w:color w:val="auto"/>
    </w:rPr>
  </w:style>
  <w:style w:type="character" w:customStyle="1" w:styleId="WW8Num28z0">
    <w:name w:val="WW8Num28z0"/>
    <w:uiPriority w:val="99"/>
    <w:rsid w:val="00AC5E39"/>
    <w:rPr>
      <w:rFonts w:ascii="Symbol" w:hAnsi="Symbol"/>
      <w:color w:val="auto"/>
    </w:rPr>
  </w:style>
  <w:style w:type="character" w:customStyle="1" w:styleId="WW-WW8Num4z05">
    <w:name w:val="WW-WW8Num4z05"/>
    <w:uiPriority w:val="99"/>
    <w:rsid w:val="00AC5E39"/>
    <w:rPr>
      <w:rFonts w:ascii="Symbol" w:hAnsi="Symbol"/>
      <w:color w:val="auto"/>
    </w:rPr>
  </w:style>
  <w:style w:type="character" w:customStyle="1" w:styleId="WW-WW8Num7z01">
    <w:name w:val="WW-WW8Num7z01"/>
    <w:uiPriority w:val="99"/>
    <w:rsid w:val="00AC5E39"/>
    <w:rPr>
      <w:sz w:val="24"/>
    </w:rPr>
  </w:style>
  <w:style w:type="character" w:customStyle="1" w:styleId="WW-WW8Num9z04">
    <w:name w:val="WW-WW8Num9z04"/>
    <w:uiPriority w:val="99"/>
    <w:rsid w:val="00AC5E39"/>
    <w:rPr>
      <w:rFonts w:ascii="Symbol" w:hAnsi="Symbol"/>
    </w:rPr>
  </w:style>
  <w:style w:type="character" w:customStyle="1" w:styleId="WW-WW8Num17z0">
    <w:name w:val="WW-WW8Num17z0"/>
    <w:uiPriority w:val="99"/>
    <w:rsid w:val="00AC5E39"/>
    <w:rPr>
      <w:rFonts w:ascii="Symbol" w:hAnsi="Symbol"/>
    </w:rPr>
  </w:style>
  <w:style w:type="character" w:customStyle="1" w:styleId="WW8Num18z0">
    <w:name w:val="WW8Num18z0"/>
    <w:uiPriority w:val="99"/>
    <w:rsid w:val="00AC5E39"/>
    <w:rPr>
      <w:b/>
    </w:rPr>
  </w:style>
  <w:style w:type="character" w:customStyle="1" w:styleId="WW-WW8Num22z02">
    <w:name w:val="WW-WW8Num22z02"/>
    <w:uiPriority w:val="99"/>
    <w:rsid w:val="00AC5E39"/>
    <w:rPr>
      <w:rFonts w:ascii="StarSymbol" w:hAnsi="StarSymbol"/>
      <w:color w:val="auto"/>
    </w:rPr>
  </w:style>
  <w:style w:type="character" w:customStyle="1" w:styleId="WW-WW8Num23z04">
    <w:name w:val="WW-WW8Num23z04"/>
    <w:uiPriority w:val="99"/>
    <w:rsid w:val="00AC5E39"/>
    <w:rPr>
      <w:rFonts w:ascii="Symbol" w:hAnsi="Symbol"/>
      <w:color w:val="auto"/>
    </w:rPr>
  </w:style>
  <w:style w:type="character" w:customStyle="1" w:styleId="WW-WW8Num4z06">
    <w:name w:val="WW-WW8Num4z06"/>
    <w:uiPriority w:val="99"/>
    <w:rsid w:val="00AC5E39"/>
    <w:rPr>
      <w:rFonts w:ascii="Symbol" w:hAnsi="Symbol"/>
      <w:color w:val="auto"/>
    </w:rPr>
  </w:style>
  <w:style w:type="character" w:customStyle="1" w:styleId="WW8Num8z0">
    <w:name w:val="WW8Num8z0"/>
    <w:uiPriority w:val="99"/>
    <w:rsid w:val="00AC5E39"/>
    <w:rPr>
      <w:rFonts w:ascii="Symbol" w:hAnsi="Symbol"/>
    </w:rPr>
  </w:style>
  <w:style w:type="character" w:customStyle="1" w:styleId="WW-WW8Num16z02">
    <w:name w:val="WW-WW8Num16z02"/>
    <w:uiPriority w:val="99"/>
    <w:rsid w:val="00AC5E39"/>
    <w:rPr>
      <w:rFonts w:ascii="Symbol" w:hAnsi="Symbol"/>
    </w:rPr>
  </w:style>
  <w:style w:type="character" w:customStyle="1" w:styleId="WW-WW8Num17z01">
    <w:name w:val="WW-WW8Num17z01"/>
    <w:uiPriority w:val="99"/>
    <w:rsid w:val="00AC5E39"/>
    <w:rPr>
      <w:b/>
    </w:rPr>
  </w:style>
  <w:style w:type="character" w:customStyle="1" w:styleId="WW-WW8Num21z03">
    <w:name w:val="WW-WW8Num21z03"/>
    <w:uiPriority w:val="99"/>
    <w:rsid w:val="00AC5E39"/>
    <w:rPr>
      <w:rFonts w:ascii="StarSymbol" w:hAnsi="StarSymbol"/>
      <w:color w:val="auto"/>
    </w:rPr>
  </w:style>
  <w:style w:type="character" w:customStyle="1" w:styleId="WW-WW8Num22z03">
    <w:name w:val="WW-WW8Num22z03"/>
    <w:uiPriority w:val="99"/>
    <w:rsid w:val="00AC5E39"/>
    <w:rPr>
      <w:rFonts w:ascii="Symbol" w:hAnsi="Symbol"/>
      <w:color w:val="auto"/>
    </w:rPr>
  </w:style>
  <w:style w:type="character" w:customStyle="1" w:styleId="WW-WW8Num4z07">
    <w:name w:val="WW-WW8Num4z07"/>
    <w:uiPriority w:val="99"/>
    <w:rsid w:val="00AC5E39"/>
    <w:rPr>
      <w:rFonts w:ascii="Symbol" w:hAnsi="Symbol"/>
      <w:color w:val="auto"/>
    </w:rPr>
  </w:style>
  <w:style w:type="character" w:customStyle="1" w:styleId="WW-WW8Num8z0">
    <w:name w:val="WW-WW8Num8z0"/>
    <w:uiPriority w:val="99"/>
    <w:rsid w:val="00AC5E39"/>
    <w:rPr>
      <w:rFonts w:ascii="Symbol" w:hAnsi="Symbol"/>
    </w:rPr>
  </w:style>
  <w:style w:type="character" w:customStyle="1" w:styleId="WW-WW8Num16z03">
    <w:name w:val="WW-WW8Num16z03"/>
    <w:uiPriority w:val="99"/>
    <w:rsid w:val="00AC5E39"/>
    <w:rPr>
      <w:rFonts w:ascii="Symbol" w:hAnsi="Symbol"/>
    </w:rPr>
  </w:style>
  <w:style w:type="character" w:customStyle="1" w:styleId="WW-WW8Num17z02">
    <w:name w:val="WW-WW8Num17z02"/>
    <w:uiPriority w:val="99"/>
    <w:rsid w:val="00AC5E39"/>
    <w:rPr>
      <w:b/>
    </w:rPr>
  </w:style>
  <w:style w:type="character" w:customStyle="1" w:styleId="WW-WW8Num21z04">
    <w:name w:val="WW-WW8Num21z04"/>
    <w:uiPriority w:val="99"/>
    <w:rsid w:val="00AC5E39"/>
    <w:rPr>
      <w:rFonts w:ascii="StarSymbol" w:hAnsi="StarSymbol"/>
      <w:color w:val="auto"/>
    </w:rPr>
  </w:style>
  <w:style w:type="character" w:customStyle="1" w:styleId="WW-WW8Num22z04">
    <w:name w:val="WW-WW8Num22z04"/>
    <w:uiPriority w:val="99"/>
    <w:rsid w:val="00AC5E39"/>
    <w:rPr>
      <w:rFonts w:ascii="Symbol" w:hAnsi="Symbol"/>
      <w:color w:val="auto"/>
    </w:rPr>
  </w:style>
  <w:style w:type="character" w:customStyle="1" w:styleId="WW8Num4z01">
    <w:name w:val="WW8Num4z01"/>
    <w:uiPriority w:val="99"/>
    <w:rsid w:val="00AC5E39"/>
    <w:rPr>
      <w:rFonts w:ascii="Symbol" w:hAnsi="Symbol"/>
      <w:color w:val="auto"/>
    </w:rPr>
  </w:style>
  <w:style w:type="character" w:customStyle="1" w:styleId="WW8Num7z01">
    <w:name w:val="WW8Num7z01"/>
    <w:uiPriority w:val="99"/>
    <w:rsid w:val="00AC5E39"/>
    <w:rPr>
      <w:rFonts w:ascii="Symbol" w:hAnsi="Symbol"/>
    </w:rPr>
  </w:style>
  <w:style w:type="character" w:customStyle="1" w:styleId="WW8Num15z0">
    <w:name w:val="WW8Num15z0"/>
    <w:uiPriority w:val="99"/>
    <w:rsid w:val="00AC5E39"/>
    <w:rPr>
      <w:rFonts w:ascii="Symbol" w:hAnsi="Symbol"/>
    </w:rPr>
  </w:style>
  <w:style w:type="character" w:customStyle="1" w:styleId="WW8Num16z01">
    <w:name w:val="WW8Num16z01"/>
    <w:uiPriority w:val="99"/>
    <w:rsid w:val="00AC5E39"/>
    <w:rPr>
      <w:b/>
    </w:rPr>
  </w:style>
  <w:style w:type="character" w:customStyle="1" w:styleId="WW8Num20z01">
    <w:name w:val="WW8Num20z01"/>
    <w:uiPriority w:val="99"/>
    <w:rsid w:val="00AC5E39"/>
    <w:rPr>
      <w:rFonts w:ascii="StarSymbol" w:hAnsi="StarSymbol"/>
      <w:color w:val="auto"/>
    </w:rPr>
  </w:style>
  <w:style w:type="character" w:customStyle="1" w:styleId="WW8Num21z01">
    <w:name w:val="WW8Num21z01"/>
    <w:uiPriority w:val="99"/>
    <w:rsid w:val="00AC5E39"/>
    <w:rPr>
      <w:rFonts w:ascii="Symbol" w:hAnsi="Symbol"/>
      <w:color w:val="auto"/>
    </w:rPr>
  </w:style>
  <w:style w:type="paragraph" w:styleId="Tytu">
    <w:name w:val="Title"/>
    <w:basedOn w:val="Normalny"/>
    <w:next w:val="Podtytu"/>
    <w:link w:val="TytuZnak"/>
    <w:uiPriority w:val="10"/>
    <w:qFormat/>
    <w:rsid w:val="00AC5E39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locked/>
    <w:rsid w:val="00AC5E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Tytu"/>
    <w:next w:val="Tekstpodstawowy"/>
    <w:link w:val="PodtytuZnak"/>
    <w:uiPriority w:val="11"/>
    <w:qFormat/>
    <w:rsid w:val="00AC5E39"/>
    <w:pPr>
      <w:keepNext/>
      <w:spacing w:before="240" w:after="120"/>
    </w:pPr>
    <w:rPr>
      <w:b w:val="0"/>
      <w:bCs w:val="0"/>
      <w:kern w:val="0"/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AC5E39"/>
    <w:rPr>
      <w:rFonts w:ascii="Cambria" w:eastAsia="Times New Roman" w:hAnsi="Cambri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AC5E39"/>
    <w:pPr>
      <w:spacing w:line="360" w:lineRule="auto"/>
      <w:jc w:val="both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AC5E39"/>
    <w:rPr>
      <w:rFonts w:ascii="Arial" w:hAnsi="Arial" w:cs="Arial"/>
      <w:sz w:val="24"/>
      <w:szCs w:val="24"/>
    </w:rPr>
  </w:style>
  <w:style w:type="paragraph" w:customStyle="1" w:styleId="WW-Tekstpodstawowy3">
    <w:name w:val="WW-Tekst podstawowy 3"/>
    <w:basedOn w:val="Normalny"/>
    <w:uiPriority w:val="99"/>
    <w:rsid w:val="00AC5E39"/>
    <w:pPr>
      <w:spacing w:line="360" w:lineRule="auto"/>
    </w:pPr>
    <w:rPr>
      <w:sz w:val="26"/>
      <w:szCs w:val="26"/>
    </w:rPr>
  </w:style>
  <w:style w:type="paragraph" w:styleId="Stopka">
    <w:name w:val="footer"/>
    <w:basedOn w:val="Normalny"/>
    <w:link w:val="StopkaZnak"/>
    <w:uiPriority w:val="99"/>
    <w:rsid w:val="00AC5E39"/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AC5E39"/>
    <w:rPr>
      <w:rFonts w:ascii="Arial" w:hAnsi="Arial" w:cs="Arial"/>
      <w:sz w:val="24"/>
      <w:szCs w:val="24"/>
    </w:rPr>
  </w:style>
  <w:style w:type="paragraph" w:customStyle="1" w:styleId="WW-Tekstpodstawowywcity2">
    <w:name w:val="WW-Tekst podstawowy wcięty 2"/>
    <w:basedOn w:val="Normalny"/>
    <w:rsid w:val="00AC5E39"/>
    <w:pPr>
      <w:ind w:left="284" w:hanging="284"/>
      <w:jc w:val="both"/>
    </w:pPr>
  </w:style>
  <w:style w:type="paragraph" w:styleId="Nagwek">
    <w:name w:val="header"/>
    <w:basedOn w:val="Normalny"/>
    <w:link w:val="NagwekZnak"/>
    <w:uiPriority w:val="99"/>
    <w:rsid w:val="00AC5E39"/>
    <w:pPr>
      <w:widowControl w:val="0"/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AC5E3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C5E39"/>
    <w:pPr>
      <w:ind w:left="284" w:hanging="284"/>
    </w:pPr>
    <w:rPr>
      <w:rFonts w:cs="Times New Roman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C5E39"/>
    <w:rPr>
      <w:rFonts w:ascii="Arial" w:hAnsi="Arial" w:cs="Arial"/>
      <w:sz w:val="24"/>
      <w:szCs w:val="24"/>
    </w:rPr>
  </w:style>
  <w:style w:type="paragraph" w:customStyle="1" w:styleId="WW-Tekstpodstawowywcity3">
    <w:name w:val="WW-Tekst podstawowy wcięty 3"/>
    <w:basedOn w:val="Normalny"/>
    <w:uiPriority w:val="99"/>
    <w:rsid w:val="00AC5E39"/>
    <w:pPr>
      <w:ind w:left="284" w:firstLine="1"/>
    </w:pPr>
  </w:style>
  <w:style w:type="paragraph" w:customStyle="1" w:styleId="WW-Tekstpodstawowy2">
    <w:name w:val="WW-Tekst podstawowy 2"/>
    <w:basedOn w:val="Normalny"/>
    <w:uiPriority w:val="99"/>
    <w:rsid w:val="00AC5E39"/>
    <w:pPr>
      <w:jc w:val="center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684B4D"/>
    <w:pPr>
      <w:suppressAutoHyphens w:val="0"/>
      <w:autoSpaceDE/>
      <w:autoSpaceDN/>
      <w:jc w:val="both"/>
    </w:pPr>
    <w:rPr>
      <w:rFonts w:cs="Times New Roman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AC5E39"/>
    <w:rPr>
      <w:rFonts w:ascii="Arial" w:hAnsi="Arial" w:cs="Arial"/>
      <w:sz w:val="24"/>
      <w:szCs w:val="24"/>
    </w:rPr>
  </w:style>
  <w:style w:type="paragraph" w:customStyle="1" w:styleId="WW-Tekstkomentarza">
    <w:name w:val="WW-Tekst komentarza"/>
    <w:basedOn w:val="Normalny"/>
    <w:uiPriority w:val="99"/>
    <w:rsid w:val="00AC5E39"/>
    <w:pPr>
      <w:widowControl w:val="0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C5E39"/>
    <w:pPr>
      <w:suppressAutoHyphens w:val="0"/>
      <w:spacing w:line="360" w:lineRule="auto"/>
      <w:ind w:left="360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C5E39"/>
    <w:rPr>
      <w:rFonts w:ascii="Arial" w:hAnsi="Arial" w:cs="Arial"/>
      <w:sz w:val="16"/>
      <w:szCs w:val="16"/>
    </w:rPr>
  </w:style>
  <w:style w:type="paragraph" w:customStyle="1" w:styleId="Zawartotabeli">
    <w:name w:val="Zawartość tabeli"/>
    <w:basedOn w:val="Tekstpodstawowy"/>
    <w:uiPriority w:val="99"/>
    <w:rsid w:val="00AC5E39"/>
    <w:pPr>
      <w:suppressLineNumbers/>
    </w:pPr>
  </w:style>
  <w:style w:type="paragraph" w:customStyle="1" w:styleId="Tytutabeli">
    <w:name w:val="Tytuł tabeli"/>
    <w:basedOn w:val="Zawartotabeli"/>
    <w:uiPriority w:val="99"/>
    <w:rsid w:val="00AC5E39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rsid w:val="00AC5E39"/>
    <w:pPr>
      <w:widowControl w:val="0"/>
      <w:suppressAutoHyphens w:val="0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C5E3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AC5E39"/>
    <w:pPr>
      <w:suppressAutoHyphens w:val="0"/>
      <w:autoSpaceDE/>
      <w:autoSpaceDN/>
      <w:spacing w:line="360" w:lineRule="auto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AC5E39"/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AC5E39"/>
    <w:pPr>
      <w:suppressAutoHyphens w:val="0"/>
      <w:ind w:left="284"/>
      <w:jc w:val="both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AC5E39"/>
    <w:rPr>
      <w:rFonts w:ascii="Arial" w:hAnsi="Arial" w:cs="Arial"/>
      <w:sz w:val="24"/>
      <w:szCs w:val="24"/>
    </w:rPr>
  </w:style>
  <w:style w:type="character" w:styleId="Hipercze">
    <w:name w:val="Hyperlink"/>
    <w:rsid w:val="00AC5E39"/>
    <w:rPr>
      <w:rFonts w:cs="Times New Roman"/>
      <w:color w:val="0000FF"/>
      <w:u w:val="single"/>
    </w:rPr>
  </w:style>
  <w:style w:type="paragraph" w:customStyle="1" w:styleId="pkt">
    <w:name w:val="pkt"/>
    <w:basedOn w:val="Normalny"/>
    <w:rsid w:val="00AC5E39"/>
    <w:pPr>
      <w:suppressAutoHyphens w:val="0"/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C5E39"/>
    <w:pPr>
      <w:autoSpaceDE w:val="0"/>
      <w:autoSpaceDN w:val="0"/>
      <w:spacing w:before="60" w:after="60"/>
      <w:ind w:left="426" w:hanging="284"/>
      <w:jc w:val="both"/>
    </w:pPr>
    <w:rPr>
      <w:rFonts w:ascii="Arial" w:hAnsi="Arial" w:cs="Arial"/>
      <w:sz w:val="24"/>
      <w:szCs w:val="24"/>
    </w:rPr>
  </w:style>
  <w:style w:type="paragraph" w:customStyle="1" w:styleId="pkt1">
    <w:name w:val="pkt1"/>
    <w:basedOn w:val="pkt"/>
    <w:rsid w:val="00AC5E39"/>
    <w:pPr>
      <w:ind w:left="850" w:hanging="425"/>
    </w:pPr>
  </w:style>
  <w:style w:type="character" w:styleId="Odwoaniedokomentarza">
    <w:name w:val="annotation reference"/>
    <w:uiPriority w:val="99"/>
    <w:rsid w:val="00AC5E3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5E39"/>
    <w:pPr>
      <w:widowControl w:val="0"/>
      <w:suppressAutoHyphens w:val="0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C5E39"/>
    <w:rPr>
      <w:rFonts w:ascii="Arial" w:hAnsi="Arial" w:cs="Arial"/>
      <w:sz w:val="20"/>
      <w:szCs w:val="20"/>
    </w:rPr>
  </w:style>
  <w:style w:type="character" w:styleId="Numerstrony">
    <w:name w:val="page number"/>
    <w:uiPriority w:val="99"/>
    <w:rsid w:val="00AC5E39"/>
    <w:rPr>
      <w:rFonts w:cs="Times New Roman"/>
    </w:rPr>
  </w:style>
  <w:style w:type="paragraph" w:customStyle="1" w:styleId="numerowanie">
    <w:name w:val="numerowanie"/>
    <w:basedOn w:val="Normalny"/>
    <w:autoRedefine/>
    <w:uiPriority w:val="99"/>
    <w:rsid w:val="00AC5E39"/>
    <w:pPr>
      <w:suppressAutoHyphens w:val="0"/>
      <w:jc w:val="both"/>
    </w:pPr>
  </w:style>
  <w:style w:type="character" w:styleId="UyteHipercze">
    <w:name w:val="FollowedHyperlink"/>
    <w:uiPriority w:val="99"/>
    <w:rsid w:val="00AC5E39"/>
    <w:rPr>
      <w:rFonts w:cs="Times New Roman"/>
      <w:color w:val="800080"/>
      <w:u w:val="single"/>
    </w:rPr>
  </w:style>
  <w:style w:type="paragraph" w:customStyle="1" w:styleId="WW-Tekstpodstawowywcity20">
    <w:name w:val="WW-Tekst podstawowy wciêty 2"/>
    <w:basedOn w:val="Normalny"/>
    <w:uiPriority w:val="99"/>
    <w:rsid w:val="00AC5E39"/>
    <w:pPr>
      <w:autoSpaceDE/>
      <w:autoSpaceDN/>
      <w:ind w:left="284" w:hanging="284"/>
      <w:jc w:val="both"/>
    </w:pPr>
  </w:style>
  <w:style w:type="character" w:customStyle="1" w:styleId="a">
    <w:name w:val="a"/>
    <w:uiPriority w:val="99"/>
    <w:rsid w:val="00AC5E39"/>
    <w:rPr>
      <w:rFonts w:cs="Times New Roman"/>
    </w:rPr>
  </w:style>
  <w:style w:type="paragraph" w:styleId="NormalnyWeb">
    <w:name w:val="Normal (Web)"/>
    <w:basedOn w:val="Normalny"/>
    <w:uiPriority w:val="99"/>
    <w:rsid w:val="00AC5E39"/>
    <w:pPr>
      <w:suppressAutoHyphens w:val="0"/>
      <w:autoSpaceDE/>
      <w:autoSpaceDN/>
      <w:spacing w:before="100" w:after="100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C5E39"/>
    <w:pPr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locked/>
    <w:rsid w:val="00AC5E39"/>
    <w:rPr>
      <w:rFonts w:ascii="Courier New" w:hAnsi="Courier New" w:cs="Courier New"/>
      <w:sz w:val="20"/>
      <w:szCs w:val="20"/>
    </w:rPr>
  </w:style>
  <w:style w:type="paragraph" w:styleId="Listapunktowana">
    <w:name w:val="List Bullet"/>
    <w:basedOn w:val="Normalny"/>
    <w:autoRedefine/>
    <w:uiPriority w:val="99"/>
    <w:rsid w:val="00AC5E39"/>
    <w:pPr>
      <w:tabs>
        <w:tab w:val="num" w:pos="644"/>
      </w:tabs>
      <w:suppressAutoHyphens w:val="0"/>
      <w:autoSpaceDE/>
      <w:autoSpaceDN/>
      <w:ind w:left="644" w:hanging="360"/>
    </w:pPr>
  </w:style>
  <w:style w:type="paragraph" w:styleId="Listapunktowana2">
    <w:name w:val="List Bullet 2"/>
    <w:basedOn w:val="Normalny"/>
    <w:autoRedefine/>
    <w:uiPriority w:val="99"/>
    <w:rsid w:val="00AC5E39"/>
    <w:pPr>
      <w:tabs>
        <w:tab w:val="num" w:pos="643"/>
      </w:tabs>
      <w:suppressAutoHyphens w:val="0"/>
      <w:autoSpaceDE/>
      <w:autoSpaceDN/>
      <w:ind w:left="643" w:hanging="360"/>
    </w:pPr>
  </w:style>
  <w:style w:type="paragraph" w:styleId="Akapitzlist">
    <w:name w:val="List Paragraph"/>
    <w:basedOn w:val="Normalny"/>
    <w:uiPriority w:val="34"/>
    <w:qFormat/>
    <w:rsid w:val="00FC6767"/>
    <w:pPr>
      <w:suppressAutoHyphens w:val="0"/>
      <w:autoSpaceDE/>
      <w:autoSpaceDN/>
      <w:ind w:left="708"/>
    </w:pPr>
    <w:rPr>
      <w:rFonts w:cs="Times New Roman"/>
      <w:szCs w:val="20"/>
    </w:rPr>
  </w:style>
  <w:style w:type="paragraph" w:customStyle="1" w:styleId="Tekstpodstawowy21">
    <w:name w:val="Tekst podstawowy 21"/>
    <w:basedOn w:val="Normalny"/>
    <w:rsid w:val="00C5777A"/>
    <w:pPr>
      <w:suppressAutoHyphens w:val="0"/>
      <w:autoSpaceDE/>
      <w:autoSpaceDN/>
      <w:jc w:val="both"/>
    </w:pPr>
    <w:rPr>
      <w:rFonts w:ascii="Times New Roman" w:hAnsi="Times New Roman" w:cs="Times New Roman"/>
      <w:szCs w:val="20"/>
    </w:rPr>
  </w:style>
  <w:style w:type="paragraph" w:customStyle="1" w:styleId="Akapitzlist1">
    <w:name w:val="Akapit z listą1"/>
    <w:basedOn w:val="Normalny"/>
    <w:rsid w:val="00590B6F"/>
    <w:pPr>
      <w:suppressAutoHyphens w:val="0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ZnakZnak2">
    <w:name w:val="Znak Znak2"/>
    <w:semiHidden/>
    <w:locked/>
    <w:rsid w:val="00DB25B5"/>
    <w:rPr>
      <w:rFonts w:ascii="Arial" w:hAnsi="Arial" w:cs="Arial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15DD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315D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315DD"/>
    <w:rPr>
      <w:vertAlign w:val="superscript"/>
    </w:rPr>
  </w:style>
  <w:style w:type="character" w:customStyle="1" w:styleId="ZnakZnak22">
    <w:name w:val="Znak Znak22"/>
    <w:locked/>
    <w:rsid w:val="00393776"/>
    <w:rPr>
      <w:rFonts w:ascii="Arial" w:hAnsi="Arial" w:cs="Arial"/>
      <w:b/>
      <w:bCs/>
      <w:sz w:val="24"/>
      <w:szCs w:val="24"/>
    </w:rPr>
  </w:style>
  <w:style w:type="paragraph" w:customStyle="1" w:styleId="Styl">
    <w:name w:val="Styl"/>
    <w:uiPriority w:val="99"/>
    <w:rsid w:val="002B3C79"/>
    <w:pPr>
      <w:widowControl w:val="0"/>
      <w:autoSpaceDE w:val="0"/>
      <w:autoSpaceDN w:val="0"/>
    </w:pPr>
    <w:rPr>
      <w:rFonts w:cs="Calibri"/>
      <w:spacing w:val="-1"/>
      <w:kern w:val="65535"/>
      <w:position w:val="-1"/>
      <w:sz w:val="24"/>
      <w:szCs w:val="24"/>
    </w:rPr>
  </w:style>
  <w:style w:type="paragraph" w:customStyle="1" w:styleId="111Nagwek">
    <w:name w:val="1.1.1 Nagłówek"/>
    <w:basedOn w:val="Normalny"/>
    <w:next w:val="Normalny"/>
    <w:uiPriority w:val="99"/>
    <w:rsid w:val="002B3C79"/>
    <w:pPr>
      <w:tabs>
        <w:tab w:val="num" w:pos="360"/>
      </w:tabs>
      <w:autoSpaceDE/>
      <w:autoSpaceDN/>
      <w:spacing w:line="360" w:lineRule="auto"/>
    </w:pPr>
    <w:rPr>
      <w:b/>
      <w:bCs/>
      <w:sz w:val="22"/>
      <w:szCs w:val="22"/>
      <w:lang w:eastAsia="ar-SA"/>
    </w:rPr>
  </w:style>
  <w:style w:type="character" w:customStyle="1" w:styleId="FontStyle77">
    <w:name w:val="Font Style77"/>
    <w:rsid w:val="002E3323"/>
    <w:rPr>
      <w:rFonts w:ascii="Arial" w:hAnsi="Arial" w:cs="Arial"/>
      <w:sz w:val="18"/>
      <w:szCs w:val="18"/>
    </w:rPr>
  </w:style>
  <w:style w:type="paragraph" w:customStyle="1" w:styleId="Akapitzlist10">
    <w:name w:val="Akapit z listą1"/>
    <w:basedOn w:val="Normalny"/>
    <w:rsid w:val="00C14182"/>
    <w:pPr>
      <w:suppressAutoHyphens w:val="0"/>
      <w:ind w:left="720"/>
    </w:pPr>
    <w:rPr>
      <w:rFonts w:ascii="Times New Roman" w:hAnsi="Times New Roman" w:cs="Times New Roman"/>
      <w:sz w:val="20"/>
      <w:szCs w:val="20"/>
    </w:rPr>
  </w:style>
  <w:style w:type="paragraph" w:customStyle="1" w:styleId="Tekstpodstawowywcity21">
    <w:name w:val="Tekst podstawowy wcięty 21"/>
    <w:basedOn w:val="Normalny"/>
    <w:rsid w:val="00852620"/>
    <w:pPr>
      <w:suppressAutoHyphens w:val="0"/>
      <w:autoSpaceDN/>
      <w:ind w:left="284"/>
      <w:jc w:val="both"/>
    </w:pPr>
    <w:rPr>
      <w:rFonts w:cs="Times New Roman"/>
      <w:lang w:eastAsia="ar-SA"/>
    </w:rPr>
  </w:style>
  <w:style w:type="paragraph" w:customStyle="1" w:styleId="Standard">
    <w:name w:val="Standard"/>
    <w:rsid w:val="00852620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character" w:customStyle="1" w:styleId="h2">
    <w:name w:val="h2"/>
    <w:basedOn w:val="Domylnaczcionkaakapitu"/>
    <w:rsid w:val="00297C52"/>
  </w:style>
  <w:style w:type="paragraph" w:customStyle="1" w:styleId="akapitlewyblock">
    <w:name w:val="akapitlewyblock"/>
    <w:basedOn w:val="Normalny"/>
    <w:rsid w:val="00297C52"/>
    <w:pPr>
      <w:suppressAutoHyphens w:val="0"/>
      <w:autoSpaceDE/>
      <w:autoSpaceDN/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unhideWhenUsed/>
    <w:rsid w:val="00412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5B3BBA"/>
  </w:style>
  <w:style w:type="paragraph" w:customStyle="1" w:styleId="Zwykytekst3">
    <w:name w:val="Zwykły tekst3"/>
    <w:basedOn w:val="Normalny"/>
    <w:rsid w:val="005B3BBA"/>
    <w:pPr>
      <w:autoSpaceDE/>
      <w:autoSpaceDN/>
    </w:pPr>
    <w:rPr>
      <w:rFonts w:ascii="Courier New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65C3E"/>
    <w:pPr>
      <w:suppressAutoHyphens w:val="0"/>
      <w:autoSpaceDE/>
      <w:autoSpaceDN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5C3E"/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uiPriority w:val="22"/>
    <w:qFormat/>
    <w:rsid w:val="00E16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6F355-E56D-4E80-9D02-19AF1AA6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1636</Words>
  <Characters>14608</Characters>
  <Application>Microsoft Office Word</Application>
  <DocSecurity>0</DocSecurity>
  <Lines>121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Hewlett-Packard Company</Company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Unknown User</dc:creator>
  <cp:lastModifiedBy>Sylwek</cp:lastModifiedBy>
  <cp:revision>4</cp:revision>
  <cp:lastPrinted>2016-10-05T09:15:00Z</cp:lastPrinted>
  <dcterms:created xsi:type="dcterms:W3CDTF">2019-03-18T11:19:00Z</dcterms:created>
  <dcterms:modified xsi:type="dcterms:W3CDTF">2019-03-19T10:19:00Z</dcterms:modified>
</cp:coreProperties>
</file>