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D" w:rsidRPr="00F63424" w:rsidRDefault="00904BBD" w:rsidP="00904BBD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Zał.</w:t>
      </w:r>
      <w:r w:rsidRPr="00F63424">
        <w:rPr>
          <w:color w:val="000000"/>
          <w:sz w:val="20"/>
          <w:szCs w:val="20"/>
        </w:rPr>
        <w:t xml:space="preserve"> </w:t>
      </w:r>
      <w:r w:rsidRPr="009B0152">
        <w:rPr>
          <w:b/>
          <w:color w:val="000000"/>
          <w:sz w:val="20"/>
          <w:szCs w:val="20"/>
        </w:rPr>
        <w:t>nr 1</w:t>
      </w:r>
      <w:r w:rsidR="00562773">
        <w:rPr>
          <w:b/>
          <w:color w:val="000000"/>
          <w:sz w:val="20"/>
          <w:szCs w:val="20"/>
        </w:rPr>
        <w:t xml:space="preserve"> do SIWZ</w:t>
      </w:r>
    </w:p>
    <w:p w:rsidR="00904BBD" w:rsidRDefault="00904BBD" w:rsidP="00904BBD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="007C35B7">
        <w:rPr>
          <w:color w:val="000000"/>
          <w:sz w:val="20"/>
          <w:szCs w:val="20"/>
        </w:rPr>
        <w:t>……………………….</w:t>
      </w:r>
    </w:p>
    <w:p w:rsidR="00904BBD" w:rsidRPr="00F63424" w:rsidRDefault="00904BBD" w:rsidP="00904BB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904BBD" w:rsidRPr="00F63424" w:rsidRDefault="00904BBD" w:rsidP="00904BBD">
      <w:pPr>
        <w:rPr>
          <w:b/>
          <w:bCs/>
          <w:color w:val="000000"/>
          <w:sz w:val="20"/>
          <w:szCs w:val="20"/>
        </w:rPr>
      </w:pPr>
    </w:p>
    <w:p w:rsidR="00904BBD" w:rsidRDefault="00904BBD" w:rsidP="00904BBD">
      <w:pPr>
        <w:jc w:val="center"/>
        <w:rPr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O  F  E  R  T  A           P  R  Z  E  T  A  R  G  O  W  A</w:t>
      </w:r>
      <w:r w:rsidRPr="00F63424">
        <w:rPr>
          <w:color w:val="000000"/>
          <w:sz w:val="20"/>
          <w:szCs w:val="20"/>
        </w:rPr>
        <w:t xml:space="preserve">  </w:t>
      </w:r>
    </w:p>
    <w:p w:rsidR="007C35B7" w:rsidRDefault="007C35B7" w:rsidP="00904BBD">
      <w:pPr>
        <w:jc w:val="center"/>
        <w:rPr>
          <w:color w:val="000000"/>
          <w:sz w:val="20"/>
          <w:szCs w:val="20"/>
        </w:rPr>
      </w:pPr>
    </w:p>
    <w:p w:rsidR="00904BBD" w:rsidRPr="00F63424" w:rsidRDefault="00904BBD" w:rsidP="00904BBD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31"/>
      </w:tblGrid>
      <w:tr w:rsidR="00904BBD" w:rsidRPr="00F63424" w:rsidTr="00562773">
        <w:trPr>
          <w:trHeight w:val="1015"/>
        </w:trPr>
        <w:tc>
          <w:tcPr>
            <w:tcW w:w="2977" w:type="dxa"/>
          </w:tcPr>
          <w:p w:rsidR="00904BBD" w:rsidRPr="00304406" w:rsidRDefault="00904BBD" w:rsidP="003A7F54">
            <w:pPr>
              <w:pStyle w:val="WW-Tekstpodstawowy3"/>
              <w:spacing w:line="240" w:lineRule="auto"/>
              <w:rPr>
                <w:b/>
                <w:color w:val="000000"/>
                <w:sz w:val="20"/>
              </w:rPr>
            </w:pPr>
            <w:r w:rsidRPr="00304406">
              <w:rPr>
                <w:b/>
                <w:bCs/>
                <w:color w:val="000000"/>
                <w:sz w:val="20"/>
              </w:rPr>
              <w:t>Przedmiot</w:t>
            </w:r>
            <w:r w:rsidRPr="00304406"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 </w:t>
            </w:r>
            <w:r w:rsidRPr="00304406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6131" w:type="dxa"/>
          </w:tcPr>
          <w:p w:rsidR="00562773" w:rsidRPr="00690373" w:rsidRDefault="00690373" w:rsidP="00690373">
            <w:r w:rsidRPr="00406EE0">
              <w:rPr>
                <w:b/>
                <w:bCs/>
                <w:color w:val="000000"/>
              </w:rPr>
              <w:t>Budowa oświetlenia ulicznego w Grabniku gm. Krasnobród. Obiekt: Linia izolowana oświetlenia ulicznego "Grabnik 2".</w:t>
            </w:r>
          </w:p>
        </w:tc>
      </w:tr>
      <w:tr w:rsidR="00562773" w:rsidRPr="00F63424" w:rsidTr="003A7F54">
        <w:trPr>
          <w:trHeight w:val="770"/>
        </w:trPr>
        <w:tc>
          <w:tcPr>
            <w:tcW w:w="2977" w:type="dxa"/>
          </w:tcPr>
          <w:p w:rsidR="00562773" w:rsidRPr="00304406" w:rsidRDefault="00562773" w:rsidP="00562773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 części zamówienia </w:t>
            </w:r>
          </w:p>
        </w:tc>
        <w:tc>
          <w:tcPr>
            <w:tcW w:w="6131" w:type="dxa"/>
          </w:tcPr>
          <w:p w:rsidR="00562773" w:rsidRPr="00562773" w:rsidRDefault="00690373" w:rsidP="0056277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nie dotyczy</w:t>
            </w:r>
          </w:p>
        </w:tc>
      </w:tr>
      <w:tr w:rsidR="00904BBD" w:rsidRPr="00F63424" w:rsidTr="003A7F54">
        <w:trPr>
          <w:trHeight w:val="770"/>
        </w:trPr>
        <w:tc>
          <w:tcPr>
            <w:tcW w:w="2977" w:type="dxa"/>
          </w:tcPr>
          <w:p w:rsidR="00904BBD" w:rsidRPr="00304406" w:rsidRDefault="00904BBD" w:rsidP="003A7F54">
            <w:pPr>
              <w:pStyle w:val="WW-Tekstpodstawowy3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04406">
              <w:rPr>
                <w:b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31" w:type="dxa"/>
          </w:tcPr>
          <w:p w:rsidR="00904BBD" w:rsidRDefault="00904BBD" w:rsidP="003A7F54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Gmina Krasnobród, </w:t>
            </w:r>
            <w:r>
              <w:rPr>
                <w:rFonts w:ascii="Times New Roman" w:hAnsi="Times New Roman" w:cs="Times New Roman"/>
              </w:rPr>
              <w:t xml:space="preserve">ul. 3 Maja 36; 22-440 Krasnobród </w:t>
            </w:r>
          </w:p>
          <w:p w:rsidR="00904BBD" w:rsidRDefault="00904BBD" w:rsidP="003A7F54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um@krasnobrod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BBD" w:rsidRPr="00392C9A" w:rsidRDefault="00904BBD" w:rsidP="003A7F54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krajowy numer identyfikacyjny 95036870100000,  </w:t>
            </w:r>
          </w:p>
        </w:tc>
      </w:tr>
      <w:tr w:rsidR="00904BBD" w:rsidRPr="00F63424" w:rsidTr="003A7F54">
        <w:trPr>
          <w:trHeight w:val="907"/>
        </w:trPr>
        <w:tc>
          <w:tcPr>
            <w:tcW w:w="2977" w:type="dxa"/>
          </w:tcPr>
          <w:p w:rsidR="00904BBD" w:rsidRDefault="00904BBD" w:rsidP="003A7F54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br/>
              <w:t>wykonawcy</w:t>
            </w:r>
          </w:p>
          <w:p w:rsidR="00904BBD" w:rsidRDefault="00904BBD" w:rsidP="003A7F54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</w:tc>
      </w:tr>
      <w:tr w:rsidR="00904BBD" w:rsidRPr="00F63424" w:rsidTr="003A7F54">
        <w:trPr>
          <w:trHeight w:val="974"/>
        </w:trPr>
        <w:tc>
          <w:tcPr>
            <w:tcW w:w="2977" w:type="dxa"/>
            <w:vMerge w:val="restart"/>
          </w:tcPr>
          <w:p w:rsidR="00904BBD" w:rsidRPr="00F63424" w:rsidRDefault="00904BBD" w:rsidP="003A7F54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 w:rsidR="00562773">
              <w:rPr>
                <w:b/>
                <w:bCs/>
                <w:color w:val="000000"/>
                <w:sz w:val="22"/>
                <w:szCs w:val="22"/>
              </w:rPr>
              <w:t xml:space="preserve">Wykonawcy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t>do korespondencji</w:t>
            </w:r>
          </w:p>
          <w:p w:rsidR="00904BBD" w:rsidRPr="00F63424" w:rsidRDefault="00904BBD" w:rsidP="003A7F54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oraz telefon, </w:t>
            </w:r>
            <w:proofErr w:type="spellStart"/>
            <w:r w:rsidRPr="00F63424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 i e-mail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904BBD" w:rsidRPr="00392C9A" w:rsidRDefault="00904BBD" w:rsidP="003A7F54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Adres:</w:t>
            </w:r>
          </w:p>
        </w:tc>
      </w:tr>
      <w:tr w:rsidR="00904BBD" w:rsidRPr="00F63424" w:rsidTr="003A7F54">
        <w:trPr>
          <w:trHeight w:val="340"/>
        </w:trPr>
        <w:tc>
          <w:tcPr>
            <w:tcW w:w="2977" w:type="dxa"/>
            <w:vMerge/>
          </w:tcPr>
          <w:p w:rsidR="00904BBD" w:rsidRPr="00F63424" w:rsidRDefault="00904BBD" w:rsidP="003A7F54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904BBD" w:rsidRPr="00392C9A" w:rsidRDefault="00904BBD" w:rsidP="003A7F54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904BBD" w:rsidRPr="00461E27" w:rsidTr="003A7F54">
        <w:trPr>
          <w:trHeight w:val="397"/>
        </w:trPr>
        <w:tc>
          <w:tcPr>
            <w:tcW w:w="2977" w:type="dxa"/>
            <w:vMerge/>
          </w:tcPr>
          <w:p w:rsidR="00904BBD" w:rsidRPr="00F63424" w:rsidRDefault="00904BBD" w:rsidP="003A7F54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904BBD" w:rsidRPr="00461E27" w:rsidRDefault="00904BBD" w:rsidP="003A7F54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faks.</w:t>
            </w:r>
          </w:p>
        </w:tc>
      </w:tr>
      <w:tr w:rsidR="00904BBD" w:rsidRPr="00F63424" w:rsidTr="003A7F54">
        <w:trPr>
          <w:trHeight w:val="454"/>
        </w:trPr>
        <w:tc>
          <w:tcPr>
            <w:tcW w:w="2977" w:type="dxa"/>
            <w:vMerge/>
          </w:tcPr>
          <w:p w:rsidR="00904BBD" w:rsidRPr="00461E27" w:rsidRDefault="00904BBD" w:rsidP="003A7F54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904BBD" w:rsidRPr="00392C9A" w:rsidRDefault="00904BBD" w:rsidP="003A7F54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1E27">
              <w:rPr>
                <w:rFonts w:ascii="Times New Roman" w:hAnsi="Times New Roman" w:cs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904BBD" w:rsidRPr="00F63424" w:rsidTr="003A7F54">
        <w:trPr>
          <w:trHeight w:val="1316"/>
        </w:trPr>
        <w:tc>
          <w:tcPr>
            <w:tcW w:w="2977" w:type="dxa"/>
          </w:tcPr>
          <w:p w:rsidR="00904BBD" w:rsidRPr="00F63424" w:rsidRDefault="00904BBD" w:rsidP="003A7F5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3424">
              <w:rPr>
                <w:b/>
                <w:color w:val="000000"/>
                <w:sz w:val="22"/>
                <w:szCs w:val="22"/>
              </w:rPr>
              <w:t xml:space="preserve">Cena ofertowa 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(brutto)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(słownie)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(netto)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904BBD" w:rsidRPr="00F63424" w:rsidRDefault="00904BBD" w:rsidP="003A7F54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904BBD" w:rsidRPr="00F63424" w:rsidRDefault="00904BBD" w:rsidP="003A7F54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(podatek VAT 23%)</w:t>
            </w:r>
          </w:p>
        </w:tc>
      </w:tr>
    </w:tbl>
    <w:p w:rsidR="00904BBD" w:rsidRDefault="00904BBD" w:rsidP="00904BBD">
      <w:pPr>
        <w:suppressAutoHyphens w:val="0"/>
        <w:adjustRightInd w:val="0"/>
        <w:ind w:left="284"/>
        <w:jc w:val="both"/>
        <w:rPr>
          <w:sz w:val="23"/>
          <w:szCs w:val="23"/>
        </w:rPr>
      </w:pPr>
    </w:p>
    <w:p w:rsidR="00904BBD" w:rsidRDefault="00904BBD" w:rsidP="00904BBD">
      <w:pPr>
        <w:numPr>
          <w:ilvl w:val="0"/>
          <w:numId w:val="10"/>
        </w:numPr>
        <w:suppressAutoHyphens w:val="0"/>
        <w:adjustRightInd w:val="0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Oświadczamy, że zapoznaliśmy się z dokumentacją przetargową, opisem przedmiotu</w:t>
      </w:r>
    </w:p>
    <w:p w:rsidR="00904BBD" w:rsidRDefault="00904BBD" w:rsidP="00904BBD">
      <w:pPr>
        <w:suppressAutoHyphens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zamówienia, wzorem umowy, spełniamy wymogi postawione w Specyfikacji Istotnych Warunków Zamówienia i przyjmujemy warunki w  niej zawarte.</w:t>
      </w:r>
    </w:p>
    <w:p w:rsidR="00904BBD" w:rsidRPr="007813B6" w:rsidRDefault="00904BBD" w:rsidP="00904BBD">
      <w:pPr>
        <w:pStyle w:val="Stopka"/>
        <w:jc w:val="both"/>
        <w:rPr>
          <w:color w:val="000000"/>
          <w:sz w:val="22"/>
          <w:szCs w:val="22"/>
        </w:rPr>
      </w:pPr>
    </w:p>
    <w:p w:rsidR="00904BBD" w:rsidRPr="002D0E8D" w:rsidRDefault="00904BBD" w:rsidP="00904BBD">
      <w:pPr>
        <w:pStyle w:val="Stopka"/>
        <w:numPr>
          <w:ilvl w:val="0"/>
          <w:numId w:val="3"/>
        </w:numPr>
        <w:suppressAutoHyphens w:val="0"/>
        <w:adjustRightInd w:val="0"/>
        <w:ind w:left="284" w:hanging="426"/>
        <w:jc w:val="both"/>
        <w:rPr>
          <w:sz w:val="22"/>
          <w:szCs w:val="22"/>
        </w:rPr>
      </w:pPr>
      <w:r w:rsidRPr="002D0E8D">
        <w:rPr>
          <w:rFonts w:cs="Arial"/>
          <w:sz w:val="22"/>
          <w:szCs w:val="22"/>
        </w:rPr>
        <w:t xml:space="preserve">   Oświadczamy, że </w:t>
      </w:r>
      <w:r>
        <w:rPr>
          <w:rFonts w:cs="Arial"/>
          <w:sz w:val="22"/>
          <w:szCs w:val="22"/>
        </w:rPr>
        <w:t>oferujemy</w:t>
      </w:r>
      <w:r w:rsidRPr="002D0E8D">
        <w:rPr>
          <w:rFonts w:cs="Arial"/>
          <w:sz w:val="22"/>
          <w:szCs w:val="22"/>
        </w:rPr>
        <w:t xml:space="preserve"> następujące warunki płatności </w:t>
      </w:r>
      <w:r>
        <w:rPr>
          <w:rFonts w:cs="Arial"/>
          <w:sz w:val="22"/>
          <w:szCs w:val="22"/>
        </w:rPr>
        <w:t xml:space="preserve">które będą </w:t>
      </w:r>
      <w:r w:rsidRPr="002D0E8D">
        <w:rPr>
          <w:rFonts w:cs="Arial"/>
          <w:sz w:val="22"/>
          <w:szCs w:val="22"/>
        </w:rPr>
        <w:t>zawarte w umow</w:t>
      </w:r>
      <w:r>
        <w:rPr>
          <w:rFonts w:cs="Arial"/>
          <w:sz w:val="22"/>
          <w:szCs w:val="22"/>
        </w:rPr>
        <w:t xml:space="preserve">ie: </w:t>
      </w:r>
      <w:r w:rsidRPr="002D0E8D">
        <w:rPr>
          <w:sz w:val="22"/>
          <w:szCs w:val="22"/>
        </w:rPr>
        <w:t>Zamawiający przekaże w</w:t>
      </w:r>
      <w:r>
        <w:rPr>
          <w:sz w:val="22"/>
          <w:szCs w:val="22"/>
        </w:rPr>
        <w:t xml:space="preserve">ynagrodzenie na rzecz Wykonawcy </w:t>
      </w:r>
      <w:r w:rsidRPr="002D0E8D">
        <w:rPr>
          <w:sz w:val="22"/>
          <w:szCs w:val="22"/>
        </w:rPr>
        <w:t xml:space="preserve"> w</w:t>
      </w:r>
    </w:p>
    <w:p w:rsidR="00904BBD" w:rsidRDefault="00904BBD" w:rsidP="00904BBD">
      <w:pPr>
        <w:suppressAutoHyphens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7276">
        <w:rPr>
          <w:sz w:val="22"/>
          <w:szCs w:val="22"/>
        </w:rPr>
        <w:t>......................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 nr 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837276">
        <w:rPr>
          <w:sz w:val="22"/>
          <w:szCs w:val="22"/>
        </w:rPr>
        <w:t>...... w ciągu</w:t>
      </w:r>
      <w:r>
        <w:rPr>
          <w:sz w:val="22"/>
          <w:szCs w:val="22"/>
        </w:rPr>
        <w:t>:</w:t>
      </w:r>
      <w:r w:rsidRPr="00837276">
        <w:rPr>
          <w:sz w:val="22"/>
          <w:szCs w:val="22"/>
        </w:rPr>
        <w:t xml:space="preserve"> </w:t>
      </w:r>
    </w:p>
    <w:p w:rsidR="00904BBD" w:rsidRDefault="00904BBD" w:rsidP="00904BBD">
      <w:pPr>
        <w:suppressAutoHyphens w:val="0"/>
        <w:adjustRightInd w:val="0"/>
        <w:rPr>
          <w:sz w:val="22"/>
          <w:szCs w:val="22"/>
        </w:rPr>
      </w:pPr>
    </w:p>
    <w:p w:rsidR="00904BBD" w:rsidRPr="00837276" w:rsidRDefault="00904BBD" w:rsidP="00904BBD">
      <w:pPr>
        <w:suppressAutoHyphens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21 dni od </w:t>
      </w:r>
      <w:r w:rsidRPr="00837276">
        <w:rPr>
          <w:sz w:val="22"/>
          <w:szCs w:val="22"/>
        </w:rPr>
        <w:t>daty dostarczenia</w:t>
      </w:r>
      <w:r>
        <w:rPr>
          <w:sz w:val="22"/>
          <w:szCs w:val="22"/>
        </w:rPr>
        <w:t xml:space="preserve"> </w:t>
      </w:r>
      <w:r w:rsidRPr="00837276">
        <w:rPr>
          <w:sz w:val="22"/>
          <w:szCs w:val="22"/>
        </w:rPr>
        <w:t>Zamawiającemu prawidłowo wystawion</w:t>
      </w:r>
      <w:r w:rsidR="00562773">
        <w:rPr>
          <w:sz w:val="22"/>
          <w:szCs w:val="22"/>
        </w:rPr>
        <w:t>ej</w:t>
      </w:r>
      <w:r w:rsidRPr="00837276">
        <w:rPr>
          <w:sz w:val="22"/>
          <w:szCs w:val="22"/>
        </w:rPr>
        <w:t xml:space="preserve"> faktur</w:t>
      </w:r>
      <w:r w:rsidR="00562773">
        <w:rPr>
          <w:sz w:val="22"/>
          <w:szCs w:val="22"/>
        </w:rPr>
        <w:t>y wraz z dokumentami rozliczeniowymi</w:t>
      </w:r>
      <w:r w:rsidRPr="00837276">
        <w:rPr>
          <w:sz w:val="22"/>
          <w:szCs w:val="22"/>
        </w:rPr>
        <w:t>.</w:t>
      </w:r>
    </w:p>
    <w:p w:rsidR="00904BBD" w:rsidRPr="007813B6" w:rsidRDefault="00904BBD" w:rsidP="00904BBD">
      <w:pPr>
        <w:suppressAutoHyphens w:val="0"/>
        <w:adjustRightInd w:val="0"/>
        <w:rPr>
          <w:bCs/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 xml:space="preserve"> </w:t>
      </w:r>
    </w:p>
    <w:p w:rsidR="00904BBD" w:rsidRDefault="00904BBD" w:rsidP="00904BBD">
      <w:pPr>
        <w:suppressAutoHyphens w:val="0"/>
        <w:adjustRightInd w:val="0"/>
        <w:rPr>
          <w:b/>
          <w:bCs/>
          <w:color w:val="000000"/>
          <w:sz w:val="22"/>
          <w:szCs w:val="22"/>
        </w:rPr>
      </w:pPr>
    </w:p>
    <w:p w:rsidR="00904BBD" w:rsidRPr="00837276" w:rsidRDefault="00904BBD" w:rsidP="00904BBD">
      <w:pPr>
        <w:pStyle w:val="Stopka"/>
        <w:numPr>
          <w:ilvl w:val="0"/>
          <w:numId w:val="3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1468">
        <w:rPr>
          <w:color w:val="000000"/>
          <w:sz w:val="22"/>
          <w:szCs w:val="22"/>
        </w:rPr>
        <w:t xml:space="preserve">Oświadczamy, że cenę ofertową skalkulowaliśmy na podstawie </w:t>
      </w:r>
      <w:r>
        <w:rPr>
          <w:color w:val="000000"/>
          <w:sz w:val="22"/>
          <w:szCs w:val="22"/>
        </w:rPr>
        <w:t>opisu przedmiotu</w:t>
      </w:r>
    </w:p>
    <w:p w:rsidR="00904BBD" w:rsidRDefault="00904BBD" w:rsidP="00904BBD">
      <w:pPr>
        <w:pStyle w:val="Stopka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Zamówienia zawartego w SIWZ</w:t>
      </w:r>
      <w:r w:rsidRPr="009D1468">
        <w:rPr>
          <w:color w:val="000000"/>
          <w:sz w:val="22"/>
          <w:szCs w:val="22"/>
        </w:rPr>
        <w:t>.</w:t>
      </w:r>
    </w:p>
    <w:p w:rsidR="00904BBD" w:rsidRPr="009D1468" w:rsidRDefault="00904BBD" w:rsidP="00904BBD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904BBD" w:rsidRPr="00461E27" w:rsidRDefault="00904BBD" w:rsidP="00904BBD">
      <w:pPr>
        <w:pStyle w:val="Stopka"/>
        <w:numPr>
          <w:ilvl w:val="0"/>
          <w:numId w:val="3"/>
        </w:numPr>
        <w:ind w:left="284" w:hanging="426"/>
        <w:jc w:val="both"/>
        <w:rPr>
          <w:i/>
        </w:rPr>
      </w:pPr>
      <w:r w:rsidRPr="00304406">
        <w:rPr>
          <w:color w:val="000000"/>
          <w:sz w:val="22"/>
          <w:szCs w:val="22"/>
        </w:rPr>
        <w:lastRenderedPageBreak/>
        <w:t xml:space="preserve">  Zobowiązujemy się do wykonania zamówienia </w:t>
      </w:r>
      <w:r>
        <w:rPr>
          <w:color w:val="000000"/>
          <w:sz w:val="22"/>
          <w:szCs w:val="22"/>
        </w:rPr>
        <w:t>w terminie</w:t>
      </w:r>
      <w:r w:rsidR="00562773">
        <w:rPr>
          <w:color w:val="000000"/>
          <w:sz w:val="22"/>
          <w:szCs w:val="22"/>
        </w:rPr>
        <w:t xml:space="preserve"> do dnia</w:t>
      </w:r>
      <w:r w:rsidRPr="00304406">
        <w:rPr>
          <w:color w:val="000000"/>
          <w:sz w:val="22"/>
          <w:szCs w:val="22"/>
        </w:rPr>
        <w:t>:</w:t>
      </w:r>
      <w:r w:rsidR="00562773">
        <w:rPr>
          <w:color w:val="000000"/>
          <w:sz w:val="22"/>
          <w:szCs w:val="22"/>
        </w:rPr>
        <w:t xml:space="preserve"> </w:t>
      </w:r>
      <w:r w:rsidR="00690373">
        <w:rPr>
          <w:b/>
          <w:color w:val="000000"/>
          <w:sz w:val="22"/>
          <w:szCs w:val="22"/>
        </w:rPr>
        <w:t>28</w:t>
      </w:r>
      <w:r w:rsidR="00562773" w:rsidRPr="00562773">
        <w:rPr>
          <w:b/>
          <w:color w:val="000000"/>
          <w:sz w:val="22"/>
          <w:szCs w:val="22"/>
        </w:rPr>
        <w:t xml:space="preserve"> </w:t>
      </w:r>
      <w:r w:rsidR="00690373">
        <w:rPr>
          <w:b/>
          <w:color w:val="000000"/>
          <w:sz w:val="22"/>
          <w:szCs w:val="22"/>
        </w:rPr>
        <w:t>grudnia</w:t>
      </w:r>
      <w:r w:rsidR="004D6C8C">
        <w:rPr>
          <w:b/>
          <w:color w:val="000000"/>
          <w:sz w:val="22"/>
          <w:szCs w:val="22"/>
        </w:rPr>
        <w:t xml:space="preserve"> 201</w:t>
      </w:r>
      <w:r w:rsidR="00690373">
        <w:rPr>
          <w:b/>
          <w:color w:val="000000"/>
          <w:sz w:val="22"/>
          <w:szCs w:val="22"/>
        </w:rPr>
        <w:t>8</w:t>
      </w:r>
      <w:r w:rsidR="00562773" w:rsidRPr="00562773">
        <w:rPr>
          <w:b/>
          <w:color w:val="000000"/>
          <w:sz w:val="22"/>
          <w:szCs w:val="22"/>
        </w:rPr>
        <w:t>r</w:t>
      </w:r>
      <w:r w:rsidRPr="00562773">
        <w:rPr>
          <w:rFonts w:ascii="Times New Roman" w:hAnsi="Times New Roman"/>
          <w:b/>
          <w:color w:val="000000"/>
        </w:rPr>
        <w:t>.</w:t>
      </w:r>
      <w:r w:rsidRPr="00461E27">
        <w:rPr>
          <w:rFonts w:ascii="Times New Roman" w:hAnsi="Times New Roman"/>
          <w:color w:val="000000"/>
        </w:rPr>
        <w:t> </w:t>
      </w:r>
      <w:r w:rsidRPr="00461E27">
        <w:rPr>
          <w:bCs/>
          <w:i/>
        </w:rPr>
        <w:t xml:space="preserve"> </w:t>
      </w:r>
    </w:p>
    <w:p w:rsidR="00904BBD" w:rsidRPr="00D7232A" w:rsidRDefault="00904BBD" w:rsidP="00904BBD">
      <w:pPr>
        <w:ind w:left="284"/>
        <w:jc w:val="both"/>
        <w:rPr>
          <w:sz w:val="22"/>
          <w:szCs w:val="22"/>
        </w:rPr>
      </w:pPr>
      <w:r w:rsidRPr="00D7232A">
        <w:rPr>
          <w:sz w:val="22"/>
          <w:szCs w:val="22"/>
        </w:rPr>
        <w:t xml:space="preserve"> </w:t>
      </w:r>
    </w:p>
    <w:p w:rsidR="00904BBD" w:rsidRDefault="00904BBD" w:rsidP="00904BBD">
      <w:pPr>
        <w:pStyle w:val="Akapitzlist"/>
        <w:numPr>
          <w:ilvl w:val="0"/>
          <w:numId w:val="3"/>
        </w:numPr>
        <w:adjustRightInd w:val="0"/>
        <w:ind w:left="284" w:hanging="426"/>
        <w:jc w:val="both"/>
        <w:rPr>
          <w:rFonts w:ascii="Times New Roman" w:hAnsi="Times New Roman"/>
          <w:szCs w:val="24"/>
        </w:rPr>
      </w:pPr>
      <w:r w:rsidRPr="00C76B2F">
        <w:rPr>
          <w:rFonts w:cs="Arial"/>
          <w:szCs w:val="24"/>
        </w:rPr>
        <w:t xml:space="preserve"> </w:t>
      </w:r>
      <w:r w:rsidRPr="00C76B2F">
        <w:rPr>
          <w:rFonts w:ascii="Times New Roman" w:hAnsi="Times New Roman"/>
          <w:szCs w:val="24"/>
        </w:rPr>
        <w:t>Realizację dostawy objętej przedmiotem zamówienia wykonamy:</w:t>
      </w:r>
    </w:p>
    <w:p w:rsidR="00562773" w:rsidRPr="007C35B7" w:rsidRDefault="00562773" w:rsidP="00562773">
      <w:pPr>
        <w:pStyle w:val="Akapitzlist"/>
        <w:rPr>
          <w:rFonts w:ascii="Times New Roman" w:hAnsi="Times New Roman"/>
          <w:szCs w:val="24"/>
        </w:rPr>
      </w:pPr>
    </w:p>
    <w:p w:rsidR="00904BBD" w:rsidRPr="007C35B7" w:rsidRDefault="00904BBD" w:rsidP="00904BBD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 xml:space="preserve">-  Samodzielnie wykonamy zamówienie na poziomie do 50% wartości oferty*. </w:t>
      </w:r>
    </w:p>
    <w:p w:rsidR="00904BBD" w:rsidRPr="007C35B7" w:rsidRDefault="00904BBD" w:rsidP="00904BBD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51%-60%*.</w:t>
      </w:r>
    </w:p>
    <w:p w:rsidR="00904BBD" w:rsidRPr="007C35B7" w:rsidRDefault="00904BBD" w:rsidP="00904BBD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powyżej 60% wartości oferty*</w:t>
      </w:r>
      <w:r w:rsidRPr="007C35B7">
        <w:rPr>
          <w:rFonts w:ascii="Times New Roman" w:hAnsi="Times New Roman" w:cs="Times New Roman"/>
          <w:b/>
        </w:rPr>
        <w:t>.</w:t>
      </w:r>
    </w:p>
    <w:p w:rsidR="00904BBD" w:rsidRDefault="00904BBD" w:rsidP="00904BBD">
      <w:pPr>
        <w:pStyle w:val="Stopka"/>
        <w:jc w:val="both"/>
        <w:rPr>
          <w:bCs/>
          <w:i/>
          <w:sz w:val="22"/>
          <w:szCs w:val="22"/>
        </w:rPr>
      </w:pPr>
    </w:p>
    <w:p w:rsidR="00904BBD" w:rsidRPr="007813B6" w:rsidRDefault="00904BBD" w:rsidP="00904BBD">
      <w:pPr>
        <w:pStyle w:val="Stopka"/>
        <w:jc w:val="both"/>
        <w:rPr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* </w:t>
      </w:r>
      <w:r w:rsidRPr="007813B6">
        <w:rPr>
          <w:bCs/>
          <w:i/>
          <w:sz w:val="22"/>
          <w:szCs w:val="22"/>
        </w:rPr>
        <w:t>zaznaczy</w:t>
      </w:r>
      <w:r w:rsidRPr="007813B6">
        <w:rPr>
          <w:rFonts w:ascii="Arial,Bold" w:hAnsi="Arial,Bold" w:cs="Arial,Bold"/>
          <w:bCs/>
          <w:i/>
          <w:sz w:val="22"/>
          <w:szCs w:val="22"/>
        </w:rPr>
        <w:t>ć</w:t>
      </w:r>
      <w:r>
        <w:rPr>
          <w:rFonts w:ascii="Arial,Bold" w:hAnsi="Arial,Bold" w:cs="Arial,Bold"/>
          <w:bCs/>
          <w:i/>
          <w:sz w:val="22"/>
          <w:szCs w:val="22"/>
        </w:rPr>
        <w:t xml:space="preserve"> oferowany sposób wykonania zamówienia</w:t>
      </w:r>
      <w:r w:rsidRPr="007813B6">
        <w:rPr>
          <w:bCs/>
          <w:i/>
          <w:sz w:val="22"/>
          <w:szCs w:val="22"/>
        </w:rPr>
        <w:t>)</w:t>
      </w:r>
    </w:p>
    <w:p w:rsidR="00904BBD" w:rsidRDefault="00904BBD" w:rsidP="00904BBD">
      <w:pPr>
        <w:adjustRightInd w:val="0"/>
      </w:pPr>
    </w:p>
    <w:p w:rsidR="00904BBD" w:rsidRPr="00F40006" w:rsidRDefault="00904BBD" w:rsidP="00904BBD">
      <w:pPr>
        <w:pStyle w:val="Akapitzlist"/>
        <w:adjustRightInd w:val="0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497"/>
      </w:tblGrid>
      <w:tr w:rsidR="00904BBD" w:rsidTr="003A7F54">
        <w:tc>
          <w:tcPr>
            <w:tcW w:w="4604" w:type="dxa"/>
          </w:tcPr>
          <w:p w:rsidR="00904BBD" w:rsidRPr="00D60AA2" w:rsidRDefault="00904BBD" w:rsidP="003A7F54">
            <w:pPr>
              <w:suppressAutoHyphens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Część zamówienia, którą zamierzamy</w:t>
            </w:r>
          </w:p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powierzyć podwykonawcom</w:t>
            </w:r>
          </w:p>
        </w:tc>
        <w:tc>
          <w:tcPr>
            <w:tcW w:w="4605" w:type="dxa"/>
          </w:tcPr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904BBD" w:rsidTr="003A7F54">
        <w:trPr>
          <w:trHeight w:val="680"/>
        </w:trPr>
        <w:tc>
          <w:tcPr>
            <w:tcW w:w="4604" w:type="dxa"/>
          </w:tcPr>
          <w:p w:rsidR="00904BBD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904BBD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C35B7" w:rsidRDefault="007C35B7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7C35B7" w:rsidRDefault="007C35B7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04BBD" w:rsidRDefault="00904BBD" w:rsidP="00904BBD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904BBD" w:rsidRPr="00412527" w:rsidRDefault="00904BBD" w:rsidP="00904BBD">
      <w:pPr>
        <w:pStyle w:val="Akapitzlist"/>
        <w:numPr>
          <w:ilvl w:val="0"/>
          <w:numId w:val="3"/>
        </w:numPr>
        <w:adjustRightInd w:val="0"/>
        <w:ind w:left="426" w:hanging="5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>Informujemy o dostępności wymaganych w SIWZ oświadczeń lub dokumentów potwierdzających</w:t>
      </w: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 xml:space="preserve">okoliczności, o których mowa w </w:t>
      </w:r>
      <w:r>
        <w:rPr>
          <w:rFonts w:cs="Arial"/>
          <w:sz w:val="22"/>
          <w:szCs w:val="22"/>
        </w:rPr>
        <w:t>pkt. VII p.7.</w:t>
      </w:r>
    </w:p>
    <w:p w:rsidR="00904BBD" w:rsidRDefault="00904BBD" w:rsidP="00904BBD">
      <w:pPr>
        <w:suppressAutoHyphens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641"/>
      </w:tblGrid>
      <w:tr w:rsidR="00904BBD" w:rsidTr="003A7F54">
        <w:tc>
          <w:tcPr>
            <w:tcW w:w="4360" w:type="dxa"/>
          </w:tcPr>
          <w:p w:rsidR="00904BBD" w:rsidRPr="00754F1F" w:rsidRDefault="00904BBD" w:rsidP="003A7F54">
            <w:pPr>
              <w:pStyle w:val="Akapitzlist"/>
              <w:ind w:left="0"/>
              <w:rPr>
                <w:i/>
                <w:sz w:val="20"/>
                <w:szCs w:val="22"/>
              </w:rPr>
            </w:pPr>
            <w:r w:rsidRPr="00754F1F">
              <w:rPr>
                <w:rFonts w:cs="Arial"/>
                <w:i/>
                <w:sz w:val="20"/>
                <w:szCs w:val="22"/>
              </w:rPr>
              <w:t>Nazwa oświadczenia lub dokumentu</w:t>
            </w:r>
          </w:p>
        </w:tc>
        <w:tc>
          <w:tcPr>
            <w:tcW w:w="4641" w:type="dxa"/>
          </w:tcPr>
          <w:p w:rsidR="00904BBD" w:rsidRPr="00754F1F" w:rsidRDefault="00904BBD" w:rsidP="003A7F54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Adres internetowy na której dokument lub</w:t>
            </w:r>
          </w:p>
          <w:p w:rsidR="00904BBD" w:rsidRPr="00754F1F" w:rsidRDefault="00904BBD" w:rsidP="003A7F54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904BBD" w:rsidTr="003A7F54">
        <w:trPr>
          <w:trHeight w:val="850"/>
        </w:trPr>
        <w:tc>
          <w:tcPr>
            <w:tcW w:w="4360" w:type="dxa"/>
          </w:tcPr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904BBD" w:rsidRPr="00D60AA2" w:rsidRDefault="00904BBD" w:rsidP="003A7F54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904BBD" w:rsidRDefault="00904BBD" w:rsidP="00904BBD">
      <w:pPr>
        <w:suppressAutoHyphens w:val="0"/>
        <w:adjustRightInd w:val="0"/>
        <w:jc w:val="both"/>
        <w:rPr>
          <w:sz w:val="22"/>
          <w:szCs w:val="22"/>
        </w:rPr>
      </w:pPr>
    </w:p>
    <w:p w:rsidR="00904BBD" w:rsidRDefault="00904BBD" w:rsidP="00904BBD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904BBD" w:rsidRDefault="00904BBD" w:rsidP="00904BBD">
      <w:pPr>
        <w:pStyle w:val="Akapitzlist"/>
        <w:numPr>
          <w:ilvl w:val="0"/>
          <w:numId w:val="3"/>
        </w:numPr>
        <w:tabs>
          <w:tab w:val="right" w:pos="3441"/>
        </w:tabs>
        <w:ind w:hanging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12527">
        <w:rPr>
          <w:color w:val="000000"/>
          <w:sz w:val="22"/>
          <w:szCs w:val="22"/>
        </w:rPr>
        <w:t>Załącznikami  do  niniejszego  formularza  są:</w:t>
      </w:r>
    </w:p>
    <w:p w:rsidR="00904BBD" w:rsidRPr="00412527" w:rsidRDefault="00904BBD" w:rsidP="00904BBD">
      <w:pPr>
        <w:pStyle w:val="Akapitzlist"/>
        <w:tabs>
          <w:tab w:val="right" w:pos="3441"/>
        </w:tabs>
        <w:ind w:left="720"/>
        <w:jc w:val="both"/>
        <w:rPr>
          <w:color w:val="000000"/>
          <w:sz w:val="22"/>
          <w:szCs w:val="22"/>
        </w:rPr>
      </w:pPr>
    </w:p>
    <w:p w:rsidR="00904BBD" w:rsidRPr="00F63424" w:rsidRDefault="00904BBD" w:rsidP="00904BBD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904BBD" w:rsidRPr="00F63424" w:rsidRDefault="00904BBD" w:rsidP="00904BBD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904BBD" w:rsidRPr="00F63424" w:rsidRDefault="00904BBD" w:rsidP="00904BBD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904BBD" w:rsidRDefault="00904BBD" w:rsidP="00904BBD">
      <w:pPr>
        <w:rPr>
          <w:color w:val="000000"/>
          <w:sz w:val="20"/>
          <w:szCs w:val="20"/>
        </w:rPr>
      </w:pPr>
    </w:p>
    <w:p w:rsidR="00904BBD" w:rsidRDefault="00904BBD" w:rsidP="00904BBD">
      <w:pPr>
        <w:rPr>
          <w:color w:val="000000"/>
          <w:sz w:val="20"/>
          <w:szCs w:val="20"/>
        </w:rPr>
      </w:pPr>
    </w:p>
    <w:p w:rsidR="00904BBD" w:rsidRPr="00F63424" w:rsidRDefault="00904BBD" w:rsidP="00904BBD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F63424">
        <w:rPr>
          <w:color w:val="000000"/>
          <w:sz w:val="20"/>
          <w:szCs w:val="20"/>
        </w:rPr>
        <w:t xml:space="preserve"> .............................................................</w:t>
      </w:r>
    </w:p>
    <w:p w:rsidR="00904BBD" w:rsidRPr="00F63424" w:rsidRDefault="00904BBD" w:rsidP="00904BBD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F63424">
        <w:rPr>
          <w:color w:val="000000"/>
          <w:sz w:val="20"/>
          <w:szCs w:val="20"/>
        </w:rPr>
        <w:t>(podpis upoważnionego przedstawiciela)</w:t>
      </w: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861AA1" w:rsidRDefault="00861AA1" w:rsidP="00904BBD">
      <w:pPr>
        <w:jc w:val="right"/>
        <w:rPr>
          <w:b/>
          <w:bCs/>
          <w:color w:val="000000"/>
          <w:sz w:val="20"/>
          <w:szCs w:val="20"/>
        </w:rPr>
      </w:pPr>
    </w:p>
    <w:p w:rsidR="00861AA1" w:rsidRDefault="00861AA1" w:rsidP="00904BBD">
      <w:pPr>
        <w:jc w:val="right"/>
        <w:rPr>
          <w:b/>
          <w:bCs/>
          <w:color w:val="000000"/>
          <w:sz w:val="20"/>
          <w:szCs w:val="20"/>
        </w:rPr>
      </w:pPr>
    </w:p>
    <w:p w:rsidR="00861AA1" w:rsidRDefault="00861AA1" w:rsidP="00904BBD">
      <w:pPr>
        <w:jc w:val="right"/>
        <w:rPr>
          <w:b/>
          <w:bCs/>
          <w:color w:val="000000"/>
          <w:sz w:val="20"/>
          <w:szCs w:val="20"/>
        </w:rPr>
      </w:pPr>
    </w:p>
    <w:p w:rsidR="00861AA1" w:rsidRDefault="00861AA1" w:rsidP="00904BBD">
      <w:pPr>
        <w:jc w:val="right"/>
        <w:rPr>
          <w:b/>
          <w:bCs/>
          <w:color w:val="000000"/>
          <w:sz w:val="20"/>
          <w:szCs w:val="20"/>
        </w:rPr>
      </w:pPr>
    </w:p>
    <w:p w:rsidR="00DB7651" w:rsidRDefault="00DB7651" w:rsidP="00904BBD">
      <w:pPr>
        <w:jc w:val="right"/>
        <w:rPr>
          <w:b/>
          <w:bCs/>
          <w:color w:val="000000"/>
          <w:sz w:val="20"/>
          <w:szCs w:val="20"/>
        </w:rPr>
      </w:pPr>
    </w:p>
    <w:p w:rsidR="00DB7651" w:rsidRDefault="00DB7651" w:rsidP="00904BBD">
      <w:pPr>
        <w:jc w:val="right"/>
        <w:rPr>
          <w:b/>
          <w:bCs/>
          <w:color w:val="000000"/>
          <w:sz w:val="20"/>
          <w:szCs w:val="20"/>
        </w:rPr>
      </w:pPr>
    </w:p>
    <w:p w:rsidR="00DB7651" w:rsidRDefault="00DB7651" w:rsidP="00904BBD">
      <w:pPr>
        <w:jc w:val="right"/>
        <w:rPr>
          <w:b/>
          <w:bCs/>
          <w:color w:val="000000"/>
          <w:sz w:val="20"/>
          <w:szCs w:val="20"/>
        </w:rPr>
      </w:pPr>
    </w:p>
    <w:p w:rsidR="00861AA1" w:rsidRDefault="00861AA1" w:rsidP="00904BBD">
      <w:pPr>
        <w:jc w:val="right"/>
        <w:rPr>
          <w:b/>
          <w:bCs/>
          <w:color w:val="000000"/>
          <w:sz w:val="20"/>
          <w:szCs w:val="20"/>
        </w:rPr>
      </w:pPr>
    </w:p>
    <w:p w:rsidR="004B0776" w:rsidRDefault="004B0776" w:rsidP="00904BBD">
      <w:pPr>
        <w:jc w:val="right"/>
        <w:rPr>
          <w:b/>
          <w:bCs/>
          <w:color w:val="000000"/>
          <w:sz w:val="20"/>
          <w:szCs w:val="20"/>
        </w:rPr>
      </w:pPr>
    </w:p>
    <w:p w:rsidR="00904BBD" w:rsidRDefault="00904BBD" w:rsidP="00904BBD">
      <w:pPr>
        <w:jc w:val="right"/>
        <w:rPr>
          <w:b/>
          <w:sz w:val="20"/>
          <w:szCs w:val="20"/>
        </w:rPr>
      </w:pPr>
    </w:p>
    <w:p w:rsidR="00904BBD" w:rsidRDefault="00904BBD" w:rsidP="00CC412D">
      <w:pPr>
        <w:jc w:val="right"/>
        <w:rPr>
          <w:b/>
          <w:sz w:val="20"/>
          <w:szCs w:val="20"/>
        </w:rPr>
      </w:pPr>
    </w:p>
    <w:p w:rsidR="00CC412D" w:rsidRPr="008B6EB9" w:rsidRDefault="00CC412D" w:rsidP="00CC412D">
      <w:pPr>
        <w:jc w:val="right"/>
        <w:rPr>
          <w:b/>
          <w:bCs/>
          <w:sz w:val="20"/>
          <w:szCs w:val="20"/>
        </w:rPr>
      </w:pPr>
      <w:r w:rsidRPr="008B6EB9">
        <w:rPr>
          <w:b/>
          <w:sz w:val="20"/>
          <w:szCs w:val="20"/>
        </w:rPr>
        <w:t>Zał.</w:t>
      </w:r>
      <w:r w:rsidRPr="008B6EB9">
        <w:rPr>
          <w:sz w:val="20"/>
          <w:szCs w:val="20"/>
        </w:rPr>
        <w:t xml:space="preserve"> </w:t>
      </w:r>
      <w:r w:rsidR="00687ED0" w:rsidRPr="00687ED0">
        <w:rPr>
          <w:b/>
          <w:sz w:val="20"/>
          <w:szCs w:val="20"/>
        </w:rPr>
        <w:t>nr 2</w:t>
      </w:r>
      <w:r w:rsidR="00765C3E">
        <w:rPr>
          <w:b/>
          <w:sz w:val="20"/>
          <w:szCs w:val="20"/>
        </w:rPr>
        <w:t xml:space="preserve"> do SIWZ</w:t>
      </w:r>
    </w:p>
    <w:p w:rsidR="00702C4E" w:rsidRDefault="00CC412D" w:rsidP="00AD1618">
      <w:pPr>
        <w:ind w:left="5246" w:firstLine="708"/>
        <w:rPr>
          <w:sz w:val="20"/>
          <w:szCs w:val="20"/>
        </w:rPr>
      </w:pPr>
      <w:r w:rsidRPr="008B6EB9">
        <w:rPr>
          <w:sz w:val="20"/>
          <w:szCs w:val="20"/>
        </w:rPr>
        <w:tab/>
      </w:r>
    </w:p>
    <w:p w:rsidR="00AD1618" w:rsidRPr="00A058AD" w:rsidRDefault="00AD1618" w:rsidP="00AD1618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Default="00702C4E" w:rsidP="00471082">
      <w:pPr>
        <w:ind w:left="5954"/>
        <w:rPr>
          <w:rFonts w:ascii="Times New Roman" w:hAnsi="Times New Roman" w:cs="Times New Roman"/>
          <w:b/>
        </w:rPr>
      </w:pP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AD1618" w:rsidRPr="00A058AD" w:rsidRDefault="001708B6" w:rsidP="00471082">
      <w:pPr>
        <w:ind w:left="5954"/>
        <w:rPr>
          <w:sz w:val="20"/>
          <w:szCs w:val="20"/>
        </w:rPr>
      </w:pPr>
      <w:r w:rsidRPr="001708B6">
        <w:rPr>
          <w:rFonts w:ascii="Times New Roman" w:hAnsi="Times New Roman" w:cs="Times New Roman"/>
          <w:b/>
        </w:rPr>
        <w:t>22-440 Krasnobród</w:t>
      </w:r>
      <w:r>
        <w:rPr>
          <w:sz w:val="20"/>
          <w:szCs w:val="20"/>
        </w:rPr>
        <w:t xml:space="preserve"> </w:t>
      </w:r>
      <w:r w:rsidR="00AD1618" w:rsidRPr="00A058AD">
        <w:rPr>
          <w:sz w:val="20"/>
          <w:szCs w:val="20"/>
        </w:rPr>
        <w:t>……………</w:t>
      </w:r>
      <w:r w:rsidR="00AD161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AD1618" w:rsidRPr="00190D6E" w:rsidRDefault="00AD1618" w:rsidP="001708B6">
      <w:pPr>
        <w:ind w:left="5954"/>
        <w:jc w:val="center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(pełna nazwa/firma, adres)</w:t>
      </w:r>
    </w:p>
    <w:p w:rsidR="00AD1618" w:rsidRDefault="00AD1618" w:rsidP="00AD1618">
      <w:pPr>
        <w:rPr>
          <w:b/>
          <w:sz w:val="20"/>
          <w:szCs w:val="20"/>
        </w:rPr>
      </w:pPr>
    </w:p>
    <w:p w:rsidR="00AD1618" w:rsidRPr="00A058AD" w:rsidRDefault="00AD1618" w:rsidP="00AD1618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AD1618" w:rsidRPr="003D272A" w:rsidRDefault="00AD1618" w:rsidP="00AD1618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AD1618" w:rsidRDefault="00AD1618" w:rsidP="00AD1618"/>
    <w:p w:rsidR="00AD1618" w:rsidRPr="009375EB" w:rsidRDefault="00AD1618" w:rsidP="00AD1618"/>
    <w:p w:rsidR="00AD1618" w:rsidRPr="00EA74CD" w:rsidRDefault="00AD1618" w:rsidP="00AD1618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AD1618" w:rsidRPr="00BF1F3F" w:rsidRDefault="00AD1618" w:rsidP="00AD1618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AD1618" w:rsidRPr="001448FB" w:rsidRDefault="00AD1618" w:rsidP="00AD1618">
      <w:pPr>
        <w:spacing w:line="360" w:lineRule="auto"/>
        <w:jc w:val="both"/>
        <w:rPr>
          <w:sz w:val="21"/>
          <w:szCs w:val="21"/>
        </w:rPr>
      </w:pPr>
    </w:p>
    <w:p w:rsidR="00690373" w:rsidRPr="00406EE0" w:rsidRDefault="00AD1618" w:rsidP="00690373">
      <w:r w:rsidRPr="008E3274">
        <w:rPr>
          <w:sz w:val="21"/>
          <w:szCs w:val="21"/>
        </w:rPr>
        <w:t xml:space="preserve">Na potrzeby postępowania o udzielenie zamówienia publicznego </w:t>
      </w:r>
      <w:r w:rsidRPr="008E3274">
        <w:rPr>
          <w:sz w:val="21"/>
          <w:szCs w:val="21"/>
        </w:rPr>
        <w:br/>
      </w:r>
      <w:r w:rsidR="00690373"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AD1618" w:rsidRPr="00111A28" w:rsidRDefault="00111A28" w:rsidP="00A068A9">
      <w:pPr>
        <w:ind w:firstLine="708"/>
        <w:rPr>
          <w:b/>
        </w:rPr>
      </w:pPr>
      <w:r>
        <w:rPr>
          <w:rStyle w:val="Pogrubienie"/>
          <w:rFonts w:ascii="Verdana" w:hAnsi="Verdana"/>
          <w:b w:val="0"/>
          <w:color w:val="000000"/>
          <w:shd w:val="clear" w:color="auto" w:fill="FFFFFF"/>
        </w:rPr>
        <w:t>……………………………………………………………</w:t>
      </w:r>
      <w:r w:rsidRPr="00190D6E">
        <w:rPr>
          <w:i/>
          <w:sz w:val="16"/>
          <w:szCs w:val="16"/>
        </w:rPr>
        <w:t xml:space="preserve"> </w:t>
      </w:r>
      <w:r w:rsidR="00AD1618" w:rsidRPr="00190D6E">
        <w:rPr>
          <w:i/>
          <w:sz w:val="16"/>
          <w:szCs w:val="16"/>
        </w:rPr>
        <w:t>(nazwa postępowania)</w:t>
      </w:r>
      <w:r w:rsidR="00AD1618" w:rsidRPr="00190D6E">
        <w:rPr>
          <w:sz w:val="16"/>
          <w:szCs w:val="16"/>
        </w:rPr>
        <w:t>,</w:t>
      </w:r>
      <w:r w:rsidR="00AD1618" w:rsidRPr="005319CA">
        <w:rPr>
          <w:i/>
          <w:sz w:val="20"/>
          <w:szCs w:val="20"/>
        </w:rPr>
        <w:t xml:space="preserve"> </w:t>
      </w:r>
      <w:r w:rsidR="00AD1618" w:rsidRPr="008E3274">
        <w:rPr>
          <w:sz w:val="21"/>
          <w:szCs w:val="21"/>
        </w:rPr>
        <w:t xml:space="preserve">prowadzonego przez </w:t>
      </w:r>
      <w:r w:rsidR="001708B6">
        <w:rPr>
          <w:sz w:val="21"/>
          <w:szCs w:val="21"/>
        </w:rPr>
        <w:t xml:space="preserve">Gminę Krasnobród ul. 3 Maja 36; 22-440 Krasnobród </w:t>
      </w:r>
      <w:r w:rsidR="00AD1618" w:rsidRPr="008E3274">
        <w:rPr>
          <w:sz w:val="21"/>
          <w:szCs w:val="21"/>
        </w:rPr>
        <w:t>………………….……….</w:t>
      </w:r>
      <w:r w:rsidR="00AD1618" w:rsidRPr="005319CA">
        <w:rPr>
          <w:sz w:val="20"/>
          <w:szCs w:val="20"/>
        </w:rPr>
        <w:t xml:space="preserve"> </w:t>
      </w:r>
      <w:r w:rsidR="00AD1618" w:rsidRPr="00190D6E">
        <w:rPr>
          <w:i/>
          <w:sz w:val="16"/>
          <w:szCs w:val="16"/>
        </w:rPr>
        <w:t>(oznaczenie zamawiającego),</w:t>
      </w:r>
      <w:r w:rsidR="00AD1618" w:rsidRPr="008E3274">
        <w:rPr>
          <w:i/>
          <w:sz w:val="18"/>
          <w:szCs w:val="18"/>
        </w:rPr>
        <w:t xml:space="preserve"> </w:t>
      </w:r>
      <w:r w:rsidR="00AD1618" w:rsidRPr="008E3274">
        <w:rPr>
          <w:sz w:val="21"/>
          <w:szCs w:val="21"/>
        </w:rPr>
        <w:t>oświadczam, co następuje:</w:t>
      </w:r>
    </w:p>
    <w:p w:rsidR="00AD1618" w:rsidRPr="00CC6896" w:rsidRDefault="00AD1618" w:rsidP="00AD1618">
      <w:pPr>
        <w:spacing w:line="360" w:lineRule="auto"/>
        <w:jc w:val="both"/>
      </w:pPr>
    </w:p>
    <w:p w:rsidR="00AD1618" w:rsidRPr="001448FB" w:rsidRDefault="00AD1618" w:rsidP="00AD1618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AD1618" w:rsidRDefault="00AD1618" w:rsidP="00AD1618">
      <w:pPr>
        <w:pStyle w:val="Akapitzlist"/>
        <w:spacing w:line="360" w:lineRule="auto"/>
        <w:jc w:val="both"/>
        <w:rPr>
          <w:rFonts w:cs="Arial"/>
        </w:rPr>
      </w:pPr>
    </w:p>
    <w:p w:rsidR="00AD1618" w:rsidRPr="004B00A9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cs="Arial"/>
          <w:sz w:val="21"/>
          <w:szCs w:val="21"/>
        </w:rPr>
        <w:t>pkt</w:t>
      </w:r>
      <w:proofErr w:type="spellEnd"/>
      <w:r w:rsidRPr="004B00A9">
        <w:rPr>
          <w:rFonts w:cs="Arial"/>
          <w:sz w:val="21"/>
          <w:szCs w:val="21"/>
        </w:rPr>
        <w:t xml:space="preserve">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AD1618" w:rsidRPr="00EE7725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[UWAGA: </w:t>
      </w:r>
      <w:r w:rsidRPr="00190D6E">
        <w:rPr>
          <w:rFonts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cs="Arial"/>
          <w:i/>
          <w:sz w:val="16"/>
          <w:szCs w:val="16"/>
        </w:rPr>
        <w:t>na podstawie ww. przepisu</w:t>
      </w:r>
      <w:r w:rsidRPr="00EE7725">
        <w:rPr>
          <w:rFonts w:cs="Arial"/>
          <w:sz w:val="16"/>
          <w:szCs w:val="16"/>
        </w:rPr>
        <w:t>]</w:t>
      </w:r>
    </w:p>
    <w:p w:rsidR="00AD1618" w:rsidRPr="003E1710" w:rsidRDefault="00AD1618" w:rsidP="00AD1618">
      <w:pPr>
        <w:pStyle w:val="Akapitzlist"/>
        <w:spacing w:line="360" w:lineRule="auto"/>
        <w:jc w:val="both"/>
        <w:rPr>
          <w:rFonts w:cs="Arial"/>
          <w:sz w:val="20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3E1710">
        <w:rPr>
          <w:rFonts w:cs="Arial"/>
          <w:sz w:val="20"/>
        </w:rPr>
        <w:t xml:space="preserve">  </w:t>
      </w:r>
      <w:r w:rsidRPr="00190D6E">
        <w:rPr>
          <w:rFonts w:cs="Arial"/>
          <w:sz w:val="16"/>
          <w:szCs w:val="16"/>
        </w:rPr>
        <w:t>.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  <w:t xml:space="preserve">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AD1618" w:rsidRPr="00190D6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D1618" w:rsidRPr="00307A36" w:rsidRDefault="00AD1618" w:rsidP="00AD16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D1618" w:rsidRDefault="00AD1618" w:rsidP="00AD1618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i/>
          <w:sz w:val="16"/>
          <w:szCs w:val="16"/>
        </w:rPr>
        <w:t>pkt</w:t>
      </w:r>
      <w:proofErr w:type="spellEnd"/>
      <w:r w:rsidRPr="000F1229">
        <w:rPr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D1618" w:rsidRPr="00A56074" w:rsidRDefault="00AD1618" w:rsidP="00AD1618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="001860CC">
        <w:rPr>
          <w:sz w:val="20"/>
          <w:szCs w:val="20"/>
        </w:rPr>
        <w:t xml:space="preserve">                                                                                     </w:t>
      </w:r>
      <w:r w:rsidRPr="000F2452">
        <w:rPr>
          <w:sz w:val="20"/>
          <w:szCs w:val="20"/>
        </w:rPr>
        <w:t>…………………………………………</w:t>
      </w:r>
    </w:p>
    <w:p w:rsidR="00AD1618" w:rsidRPr="000F245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3C58F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5A73FB">
        <w:rPr>
          <w:sz w:val="20"/>
          <w:szCs w:val="20"/>
        </w:rPr>
        <w:t>…………………………………………</w:t>
      </w:r>
    </w:p>
    <w:p w:rsidR="00AD1618" w:rsidRPr="008560CF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2C42F8" w:rsidRDefault="00AD1618" w:rsidP="00AD1618">
      <w:pPr>
        <w:shd w:val="clear" w:color="auto" w:fill="BFBF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i/>
          <w:sz w:val="16"/>
          <w:szCs w:val="16"/>
        </w:rPr>
        <w:t>pkt</w:t>
      </w:r>
      <w:proofErr w:type="spellEnd"/>
      <w:r w:rsidRPr="002C42F8">
        <w:rPr>
          <w:i/>
          <w:sz w:val="16"/>
          <w:szCs w:val="16"/>
        </w:rPr>
        <w:t xml:space="preserve">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AD1618" w:rsidRPr="00D47D3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0817F4">
        <w:rPr>
          <w:sz w:val="20"/>
          <w:szCs w:val="20"/>
        </w:rPr>
        <w:t>…………………………………………</w:t>
      </w:r>
    </w:p>
    <w:p w:rsidR="00AD1618" w:rsidRPr="001F4C8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AD1618" w:rsidRDefault="00AD1618" w:rsidP="00AD1618">
      <w:pPr>
        <w:spacing w:line="360" w:lineRule="auto"/>
        <w:jc w:val="both"/>
        <w:rPr>
          <w:i/>
        </w:rPr>
      </w:pP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1D3A19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193E01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ind w:left="4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F4C82">
        <w:rPr>
          <w:sz w:val="20"/>
          <w:szCs w:val="20"/>
        </w:rPr>
        <w:t>…………………………………………</w:t>
      </w:r>
    </w:p>
    <w:p w:rsidR="00AD1618" w:rsidRPr="00C00C2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CC412D" w:rsidRDefault="00CC412D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1860CC" w:rsidRDefault="001860CC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E13540" w:rsidRDefault="00E13540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A068A9" w:rsidRDefault="00A068A9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CC412D" w:rsidRPr="00F63424" w:rsidRDefault="00CC412D" w:rsidP="00735FA6">
      <w:pPr>
        <w:ind w:left="10" w:firstLine="1"/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Zał. </w:t>
      </w:r>
      <w:r w:rsidR="00F96BF2">
        <w:rPr>
          <w:b/>
          <w:bCs/>
          <w:color w:val="000000"/>
          <w:sz w:val="20"/>
          <w:szCs w:val="20"/>
        </w:rPr>
        <w:t>5</w:t>
      </w:r>
      <w:r w:rsidR="00765C3E">
        <w:rPr>
          <w:b/>
          <w:bCs/>
          <w:color w:val="000000"/>
          <w:sz w:val="20"/>
          <w:szCs w:val="20"/>
        </w:rPr>
        <w:t xml:space="preserve"> do SIWZ</w:t>
      </w:r>
    </w:p>
    <w:p w:rsidR="00CC412D" w:rsidRPr="00F63424" w:rsidRDefault="00CC412D" w:rsidP="00CC412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lastRenderedPageBreak/>
        <w:tab/>
      </w:r>
      <w:r w:rsidRPr="00F63424">
        <w:rPr>
          <w:color w:val="000000"/>
          <w:sz w:val="20"/>
          <w:szCs w:val="20"/>
        </w:rPr>
        <w:tab/>
        <w:t>(pieczęć wykonawcy)</w:t>
      </w:r>
    </w:p>
    <w:p w:rsidR="00B117B0" w:rsidRDefault="00B117B0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927F8F" w:rsidRDefault="00927F8F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CC412D" w:rsidRDefault="00CC412D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 xml:space="preserve">Wykaz wykonanych </w:t>
      </w:r>
      <w:r w:rsidR="00111A28">
        <w:rPr>
          <w:rFonts w:cs="Arial"/>
          <w:color w:val="000000"/>
          <w:sz w:val="20"/>
          <w:szCs w:val="20"/>
        </w:rPr>
        <w:t xml:space="preserve">robót budowlanych </w:t>
      </w:r>
    </w:p>
    <w:p w:rsidR="00927F8F" w:rsidRPr="00927F8F" w:rsidRDefault="00927F8F" w:rsidP="00927F8F"/>
    <w:p w:rsidR="00B117B0" w:rsidRPr="00B117B0" w:rsidRDefault="00B117B0" w:rsidP="00B117B0"/>
    <w:p w:rsidR="00CC412D" w:rsidRDefault="00CC412D" w:rsidP="00CC412D">
      <w:pPr>
        <w:pStyle w:val="WW-Tekstpodstawowy3"/>
        <w:tabs>
          <w:tab w:val="center" w:pos="870"/>
          <w:tab w:val="right" w:pos="5406"/>
        </w:tabs>
        <w:spacing w:line="24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  <w:t>Przystępując do udziału w postęp</w:t>
      </w:r>
      <w:r w:rsidR="00D2791F" w:rsidRPr="00F63424">
        <w:rPr>
          <w:color w:val="000000"/>
          <w:sz w:val="20"/>
          <w:szCs w:val="20"/>
        </w:rPr>
        <w:t>owaniu o zamówienie publiczne pn.</w:t>
      </w:r>
      <w:r w:rsidRPr="00F63424">
        <w:rPr>
          <w:color w:val="000000"/>
          <w:sz w:val="20"/>
          <w:szCs w:val="20"/>
        </w:rPr>
        <w:t>:</w:t>
      </w:r>
    </w:p>
    <w:p w:rsidR="00FB2740" w:rsidRPr="00F63424" w:rsidRDefault="00FB2740" w:rsidP="00FB2740">
      <w:pPr>
        <w:ind w:right="-157"/>
        <w:rPr>
          <w:color w:val="000000"/>
        </w:rPr>
      </w:pPr>
    </w:p>
    <w:p w:rsidR="00690373" w:rsidRPr="00690373" w:rsidRDefault="00690373" w:rsidP="00690373">
      <w:pPr>
        <w:rPr>
          <w:rFonts w:ascii="Arial Narrow" w:hAnsi="Arial Narrow"/>
        </w:rPr>
      </w:pPr>
      <w:r w:rsidRPr="00690373">
        <w:rPr>
          <w:rFonts w:ascii="Arial Narrow" w:hAnsi="Arial Narrow"/>
          <w:b/>
          <w:bCs/>
          <w:color w:val="000000"/>
        </w:rPr>
        <w:t>Budowa oświetlenia ulicznego w Grabniku gm. Krasnobród. Obiekt: Linia izolowana oświetlenia ulicznego "Grabnik 2".</w:t>
      </w:r>
    </w:p>
    <w:p w:rsidR="00111A28" w:rsidRPr="00111A28" w:rsidRDefault="00111A28" w:rsidP="00FB2740">
      <w:pPr>
        <w:pStyle w:val="Tekstpodstawowy3"/>
        <w:autoSpaceDE w:val="0"/>
        <w:autoSpaceDN w:val="0"/>
        <w:spacing w:line="240" w:lineRule="auto"/>
        <w:jc w:val="both"/>
        <w:rPr>
          <w:rFonts w:cs="Arial"/>
          <w:color w:val="000000"/>
          <w:sz w:val="18"/>
          <w:szCs w:val="18"/>
        </w:rPr>
      </w:pP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>oświadczamy, w celu potwierdzenia spełniania</w:t>
      </w:r>
      <w:r w:rsidR="000636E2" w:rsidRPr="00F63424">
        <w:rPr>
          <w:rFonts w:cs="Arial"/>
          <w:color w:val="000000"/>
          <w:sz w:val="20"/>
          <w:szCs w:val="20"/>
        </w:rPr>
        <w:t xml:space="preserve"> wymagań określonych w </w:t>
      </w:r>
      <w:r w:rsidR="00471082">
        <w:rPr>
          <w:rFonts w:cs="Arial"/>
          <w:color w:val="000000"/>
          <w:sz w:val="20"/>
          <w:szCs w:val="20"/>
        </w:rPr>
        <w:t>ogłoszeniu o zamówieniu</w:t>
      </w:r>
      <w:r w:rsidRPr="00F63424">
        <w:rPr>
          <w:rFonts w:cs="Arial"/>
          <w:color w:val="000000"/>
          <w:sz w:val="20"/>
          <w:szCs w:val="20"/>
        </w:rPr>
        <w:t>,</w:t>
      </w:r>
      <w:r w:rsidR="00471082">
        <w:rPr>
          <w:rFonts w:cs="Arial"/>
          <w:color w:val="000000"/>
          <w:sz w:val="20"/>
          <w:szCs w:val="20"/>
        </w:rPr>
        <w:t>(spełnianie warunku posiadania zdolności zawodowej)</w:t>
      </w:r>
      <w:r w:rsidRPr="00F63424">
        <w:rPr>
          <w:rFonts w:cs="Arial"/>
          <w:color w:val="000000"/>
          <w:sz w:val="20"/>
          <w:szCs w:val="20"/>
        </w:rPr>
        <w:t xml:space="preserve"> wykonaliśmy następując</w:t>
      </w:r>
      <w:r w:rsidR="00441645">
        <w:rPr>
          <w:rFonts w:cs="Arial"/>
          <w:color w:val="000000"/>
          <w:sz w:val="20"/>
          <w:szCs w:val="20"/>
        </w:rPr>
        <w:t>e</w:t>
      </w:r>
      <w:r w:rsidRPr="00F63424">
        <w:rPr>
          <w:rFonts w:cs="Arial"/>
          <w:color w:val="000000"/>
          <w:sz w:val="20"/>
          <w:szCs w:val="20"/>
        </w:rPr>
        <w:t xml:space="preserve"> </w:t>
      </w:r>
      <w:r w:rsidR="00F96BF2">
        <w:rPr>
          <w:rFonts w:cs="Arial"/>
          <w:color w:val="000000"/>
          <w:sz w:val="20"/>
          <w:szCs w:val="20"/>
        </w:rPr>
        <w:t>roboty budowlane</w:t>
      </w:r>
      <w:r w:rsidRPr="00F63424">
        <w:rPr>
          <w:rFonts w:cs="Arial"/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701"/>
        <w:gridCol w:w="2693"/>
      </w:tblGrid>
      <w:tr w:rsidR="00D84684" w:rsidRPr="00F63424" w:rsidTr="00927F8F">
        <w:trPr>
          <w:trHeight w:val="8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Przedmiot zamówienia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(</w:t>
            </w:r>
            <w:r w:rsidR="00943C2F">
              <w:rPr>
                <w:color w:val="000000"/>
                <w:sz w:val="20"/>
                <w:szCs w:val="20"/>
              </w:rPr>
              <w:t xml:space="preserve">rodzaj wykonanych </w:t>
            </w:r>
            <w:r w:rsidR="00370640">
              <w:rPr>
                <w:color w:val="000000"/>
                <w:sz w:val="20"/>
                <w:szCs w:val="20"/>
              </w:rPr>
              <w:t>robót</w:t>
            </w:r>
            <w:r w:rsidRPr="00F63424">
              <w:rPr>
                <w:color w:val="000000"/>
                <w:sz w:val="20"/>
                <w:szCs w:val="20"/>
              </w:rPr>
              <w:t>)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C2F" w:rsidRDefault="00943C2F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wykonania </w:t>
            </w:r>
            <w:r w:rsidR="00370640">
              <w:rPr>
                <w:color w:val="000000"/>
                <w:sz w:val="20"/>
                <w:szCs w:val="20"/>
              </w:rPr>
              <w:t>roboty</w:t>
            </w:r>
          </w:p>
          <w:p w:rsidR="00471082" w:rsidRPr="00F63424" w:rsidRDefault="00471082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0640">
              <w:rPr>
                <w:color w:val="000000"/>
                <w:sz w:val="20"/>
                <w:szCs w:val="20"/>
              </w:rPr>
              <w:t xml:space="preserve">roboty </w:t>
            </w:r>
            <w:r w:rsidR="00943C2F">
              <w:rPr>
                <w:color w:val="000000"/>
                <w:sz w:val="20"/>
                <w:szCs w:val="20"/>
              </w:rPr>
              <w:t>brutto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Podmioty na rzecz których </w:t>
            </w:r>
          </w:p>
          <w:p w:rsidR="00D84684" w:rsidRDefault="00370640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</w:t>
            </w:r>
            <w:r w:rsidR="00D84684">
              <w:rPr>
                <w:color w:val="000000"/>
                <w:sz w:val="20"/>
                <w:szCs w:val="20"/>
              </w:rPr>
              <w:t xml:space="preserve"> te  zostały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wykonane</w:t>
            </w:r>
          </w:p>
        </w:tc>
      </w:tr>
      <w:tr w:rsidR="00D84684" w:rsidRPr="00F63424" w:rsidTr="00927F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Pr="00F63424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6BF2" w:rsidRPr="00F63424" w:rsidTr="00927F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032919" w:rsidRDefault="00032919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927F8F" w:rsidRPr="00F63424" w:rsidRDefault="00927F8F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BF2" w:rsidRPr="00F63424" w:rsidRDefault="00F96BF2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96BF2" w:rsidRPr="00D60AA2" w:rsidRDefault="00F96BF2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Pr="00D60AA2" w:rsidRDefault="00F96BF2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84684" w:rsidRPr="00F63424" w:rsidRDefault="00D84684" w:rsidP="00D84684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p w:rsidR="00392C9A" w:rsidRDefault="00392C9A" w:rsidP="00CC412D">
      <w:pPr>
        <w:spacing w:line="360" w:lineRule="auto"/>
        <w:rPr>
          <w:color w:val="000000"/>
          <w:sz w:val="20"/>
          <w:szCs w:val="20"/>
        </w:rPr>
      </w:pP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Na potwierdzenie powyższego załączamy następujące dokumenty</w:t>
      </w:r>
      <w:r w:rsidR="00392C9A">
        <w:rPr>
          <w:color w:val="000000"/>
          <w:sz w:val="20"/>
          <w:szCs w:val="20"/>
        </w:rPr>
        <w:t xml:space="preserve"> (listy referencyjne)</w:t>
      </w:r>
      <w:r w:rsidRPr="00F63424">
        <w:rPr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a) ......................................................................................................................</w:t>
      </w:r>
    </w:p>
    <w:p w:rsidR="00735FA6" w:rsidRDefault="00CA55E8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…………………………………………………..</w:t>
      </w:r>
    </w:p>
    <w:p w:rsidR="00CA55E8" w:rsidRDefault="00CA55E8" w:rsidP="00CC412D">
      <w:pPr>
        <w:rPr>
          <w:color w:val="000000"/>
          <w:sz w:val="20"/>
          <w:szCs w:val="20"/>
        </w:rPr>
      </w:pPr>
    </w:p>
    <w:p w:rsidR="00927F8F" w:rsidRDefault="00927F8F" w:rsidP="00CC412D">
      <w:pPr>
        <w:rPr>
          <w:color w:val="000000"/>
          <w:sz w:val="20"/>
          <w:szCs w:val="20"/>
        </w:rPr>
      </w:pPr>
    </w:p>
    <w:p w:rsidR="00927F8F" w:rsidRDefault="00927F8F" w:rsidP="00CC412D">
      <w:pPr>
        <w:rPr>
          <w:color w:val="000000"/>
          <w:sz w:val="20"/>
          <w:szCs w:val="20"/>
        </w:rPr>
      </w:pPr>
    </w:p>
    <w:p w:rsidR="00927F8F" w:rsidRPr="00F63424" w:rsidRDefault="00927F8F" w:rsidP="00CC412D">
      <w:pPr>
        <w:rPr>
          <w:color w:val="000000"/>
          <w:sz w:val="20"/>
          <w:szCs w:val="20"/>
        </w:rPr>
      </w:pPr>
    </w:p>
    <w:p w:rsidR="00CC412D" w:rsidRPr="00F63424" w:rsidRDefault="00471082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C412D" w:rsidRPr="00F63424">
        <w:rPr>
          <w:color w:val="000000"/>
          <w:sz w:val="20"/>
          <w:szCs w:val="20"/>
        </w:rPr>
        <w:t xml:space="preserve">.........................., dnia .................... </w:t>
      </w:r>
      <w:r w:rsidR="00CC412D" w:rsidRPr="00F63424">
        <w:rPr>
          <w:color w:val="000000"/>
          <w:sz w:val="20"/>
          <w:szCs w:val="20"/>
        </w:rPr>
        <w:tab/>
        <w:t xml:space="preserve">                          ……………..............................................   </w:t>
      </w:r>
    </w:p>
    <w:p w:rsidR="00EE61AC" w:rsidRPr="001A5CBC" w:rsidRDefault="00CC412D" w:rsidP="001A5CBC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                                                             (podpis upoważnionego przedstawiciela)</w:t>
      </w:r>
    </w:p>
    <w:p w:rsidR="00735FA6" w:rsidRDefault="00735FA6" w:rsidP="00743DB9">
      <w:pPr>
        <w:jc w:val="right"/>
        <w:rPr>
          <w:b/>
          <w:color w:val="000000"/>
          <w:sz w:val="20"/>
          <w:szCs w:val="20"/>
        </w:rPr>
      </w:pPr>
    </w:p>
    <w:p w:rsidR="004F630F" w:rsidRDefault="004F630F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690373" w:rsidRDefault="00690373" w:rsidP="00D84684">
      <w:pPr>
        <w:rPr>
          <w:b/>
          <w:color w:val="000000"/>
          <w:sz w:val="20"/>
          <w:szCs w:val="20"/>
        </w:rPr>
      </w:pPr>
    </w:p>
    <w:p w:rsidR="00111A28" w:rsidRDefault="00111A28" w:rsidP="00D84684">
      <w:pPr>
        <w:rPr>
          <w:b/>
          <w:color w:val="000000"/>
          <w:sz w:val="20"/>
          <w:szCs w:val="20"/>
        </w:rPr>
      </w:pPr>
    </w:p>
    <w:p w:rsidR="00765C3E" w:rsidRPr="00F05A70" w:rsidRDefault="00F05A70" w:rsidP="00765C3E">
      <w:pPr>
        <w:ind w:left="3" w:firstLine="1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</w:t>
      </w:r>
      <w:r w:rsidR="00765C3E" w:rsidRPr="00F05A70">
        <w:rPr>
          <w:sz w:val="20"/>
          <w:szCs w:val="20"/>
        </w:rPr>
        <w:t xml:space="preserve">załącznik nr </w:t>
      </w:r>
      <w:r w:rsidR="00927F8F">
        <w:rPr>
          <w:sz w:val="20"/>
          <w:szCs w:val="20"/>
        </w:rPr>
        <w:t>7</w:t>
      </w:r>
      <w:r w:rsidR="00765C3E" w:rsidRPr="00F05A70">
        <w:rPr>
          <w:sz w:val="20"/>
          <w:szCs w:val="20"/>
        </w:rPr>
        <w:t xml:space="preserve"> do SIWZ</w:t>
      </w:r>
    </w:p>
    <w:p w:rsidR="005B3BBA" w:rsidRDefault="005B3BBA" w:rsidP="005B3BBA">
      <w:r>
        <w:t xml:space="preserve">                </w:t>
      </w:r>
    </w:p>
    <w:p w:rsidR="00765C3E" w:rsidRDefault="00765C3E" w:rsidP="005B3BBA"/>
    <w:tbl>
      <w:tblPr>
        <w:tblW w:w="9774" w:type="dxa"/>
        <w:tblInd w:w="-5" w:type="dxa"/>
        <w:tblLayout w:type="fixed"/>
        <w:tblLook w:val="0000"/>
      </w:tblPr>
      <w:tblGrid>
        <w:gridCol w:w="3515"/>
        <w:gridCol w:w="6259"/>
      </w:tblGrid>
      <w:tr w:rsidR="00765C3E" w:rsidTr="00822C66">
        <w:trPr>
          <w:trHeight w:val="135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C3E" w:rsidRDefault="00765C3E" w:rsidP="00822C66">
            <w:pPr>
              <w:pStyle w:val="Zwykytekst3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(pieczęć Wykonawcy/Wykonawców)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2C4E" w:rsidRPr="00822C66" w:rsidRDefault="00702C4E" w:rsidP="00702C4E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C66">
              <w:rPr>
                <w:rFonts w:ascii="Arial" w:hAnsi="Arial" w:cs="Arial"/>
                <w:i/>
                <w:sz w:val="22"/>
                <w:szCs w:val="22"/>
              </w:rPr>
              <w:t xml:space="preserve">Wzór oświadczenia wymaganego od wykonawcy w zakresie wypełnienia obowiązków informacyjnych przewidzianych w art. 13 lub art. 14 RODO </w:t>
            </w:r>
          </w:p>
          <w:p w:rsidR="00765C3E" w:rsidRPr="00765C3E" w:rsidRDefault="00765C3E" w:rsidP="00822C66">
            <w:pPr>
              <w:ind w:left="-142" w:right="-257"/>
              <w:jc w:val="center"/>
              <w:rPr>
                <w:sz w:val="22"/>
                <w:szCs w:val="22"/>
              </w:rPr>
            </w:pPr>
          </w:p>
        </w:tc>
      </w:tr>
    </w:tbl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Pr="00A058AD" w:rsidRDefault="00702C4E" w:rsidP="00702C4E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765C3E" w:rsidRDefault="00702C4E" w:rsidP="00702C4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4D6C8C">
        <w:rPr>
          <w:rFonts w:ascii="Times New Roman" w:hAnsi="Times New Roman"/>
          <w:b/>
        </w:rPr>
        <w:t>2</w:t>
      </w:r>
      <w:r w:rsidRPr="001708B6">
        <w:rPr>
          <w:rFonts w:ascii="Times New Roman" w:hAnsi="Times New Roman"/>
          <w:b/>
        </w:rPr>
        <w:t>2-440 Krasnobród</w:t>
      </w:r>
    </w:p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Default="00702C4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11A28" w:rsidRDefault="00765C3E" w:rsidP="00765C3E">
      <w:pPr>
        <w:pStyle w:val="NormalnyWeb"/>
        <w:spacing w:line="360" w:lineRule="auto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 w:rsidR="00111A28">
        <w:rPr>
          <w:color w:val="000000"/>
          <w:sz w:val="22"/>
          <w:szCs w:val="22"/>
        </w:rPr>
        <w:t xml:space="preserve"> pod nazwą:</w:t>
      </w:r>
    </w:p>
    <w:p w:rsidR="00690373" w:rsidRPr="00406EE0" w:rsidRDefault="00690373" w:rsidP="00690373">
      <w:bookmarkStart w:id="0" w:name="_GoBack"/>
      <w:bookmarkEnd w:id="0"/>
      <w:r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765C3E" w:rsidRPr="00A068A9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rPr>
          <w:rFonts w:ascii="Times New Roman" w:hAnsi="Times New Roman" w:cs="Times New Roman"/>
        </w:rPr>
      </w:pPr>
    </w:p>
    <w:p w:rsidR="00765C3E" w:rsidRPr="00B919AE" w:rsidRDefault="00765C3E" w:rsidP="00765C3E">
      <w:pPr>
        <w:pStyle w:val="NormalnyWeb"/>
        <w:spacing w:line="360" w:lineRule="auto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765C3E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65C3E" w:rsidRDefault="00765C3E" w:rsidP="00765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65C3E" w:rsidRPr="003A3206" w:rsidRDefault="00765C3E" w:rsidP="00765C3E">
      <w:pPr>
        <w:pStyle w:val="Tekstprzypisudolnego"/>
        <w:jc w:val="both"/>
        <w:rPr>
          <w:sz w:val="16"/>
          <w:szCs w:val="16"/>
        </w:rPr>
      </w:pPr>
    </w:p>
    <w:p w:rsidR="00765C3E" w:rsidRPr="0070464A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65C3E" w:rsidRDefault="00765C3E" w:rsidP="005B3BBA">
      <w:pPr>
        <w:rPr>
          <w:b/>
          <w:color w:val="000000"/>
          <w:sz w:val="20"/>
          <w:szCs w:val="20"/>
        </w:rPr>
      </w:pPr>
    </w:p>
    <w:p w:rsidR="00A068A9" w:rsidRDefault="00A068A9" w:rsidP="005B3BBA">
      <w:pPr>
        <w:rPr>
          <w:b/>
          <w:color w:val="000000"/>
          <w:sz w:val="20"/>
          <w:szCs w:val="20"/>
        </w:rPr>
      </w:pPr>
    </w:p>
    <w:p w:rsidR="001F5C59" w:rsidRDefault="001F5C59" w:rsidP="005B3BBA">
      <w:pPr>
        <w:rPr>
          <w:b/>
          <w:color w:val="000000"/>
          <w:sz w:val="20"/>
          <w:szCs w:val="20"/>
        </w:rPr>
      </w:pPr>
    </w:p>
    <w:p w:rsidR="001F5C59" w:rsidRPr="007B037E" w:rsidRDefault="007B037E" w:rsidP="005B3BB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                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Pr="007B037E">
        <w:rPr>
          <w:b/>
          <w:color w:val="000000"/>
          <w:sz w:val="20"/>
          <w:szCs w:val="20"/>
        </w:rPr>
        <w:t xml:space="preserve">załącznik nr 3 </w:t>
      </w:r>
    </w:p>
    <w:p w:rsidR="001F5C59" w:rsidRDefault="001F5C59" w:rsidP="005B3BBA">
      <w:pPr>
        <w:rPr>
          <w:b/>
          <w:color w:val="000000"/>
          <w:sz w:val="20"/>
          <w:szCs w:val="20"/>
        </w:rPr>
      </w:pPr>
    </w:p>
    <w:p w:rsidR="001F5C59" w:rsidRDefault="001F5C59" w:rsidP="005B3BBA">
      <w:pPr>
        <w:rPr>
          <w:b/>
          <w:color w:val="000000"/>
          <w:sz w:val="20"/>
          <w:szCs w:val="20"/>
        </w:rPr>
      </w:pPr>
    </w:p>
    <w:p w:rsidR="001F5C59" w:rsidRDefault="001F5C59" w:rsidP="005B3BBA">
      <w:pPr>
        <w:rPr>
          <w:b/>
          <w:color w:val="000000"/>
          <w:sz w:val="20"/>
          <w:szCs w:val="20"/>
        </w:rPr>
      </w:pPr>
    </w:p>
    <w:p w:rsidR="001F5C59" w:rsidRDefault="001F5C59" w:rsidP="005B3BBA">
      <w:pPr>
        <w:rPr>
          <w:b/>
          <w:color w:val="000000"/>
          <w:sz w:val="20"/>
          <w:szCs w:val="20"/>
        </w:rPr>
      </w:pPr>
    </w:p>
    <w:p w:rsidR="00A068A9" w:rsidRPr="00A22DCF" w:rsidRDefault="00A068A9" w:rsidP="00A068A9">
      <w:pPr>
        <w:spacing w:line="480" w:lineRule="auto"/>
        <w:ind w:left="5246" w:firstLine="708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Zamawiający:</w:t>
      </w:r>
    </w:p>
    <w:p w:rsidR="00A068A9" w:rsidRPr="00A068A9" w:rsidRDefault="00A068A9" w:rsidP="00A068A9">
      <w:pPr>
        <w:ind w:left="5954"/>
        <w:rPr>
          <w:b/>
          <w:sz w:val="21"/>
          <w:szCs w:val="21"/>
        </w:rPr>
      </w:pPr>
      <w:r w:rsidRPr="00A068A9">
        <w:rPr>
          <w:b/>
          <w:sz w:val="21"/>
          <w:szCs w:val="21"/>
        </w:rPr>
        <w:t>Gmina Krasnobród</w:t>
      </w:r>
    </w:p>
    <w:p w:rsidR="00A068A9" w:rsidRPr="00A068A9" w:rsidRDefault="00A068A9" w:rsidP="00A068A9">
      <w:pPr>
        <w:ind w:left="5954"/>
        <w:rPr>
          <w:b/>
          <w:sz w:val="21"/>
          <w:szCs w:val="21"/>
        </w:rPr>
      </w:pPr>
      <w:r w:rsidRPr="00A068A9">
        <w:rPr>
          <w:b/>
          <w:sz w:val="21"/>
          <w:szCs w:val="21"/>
        </w:rPr>
        <w:t>ul. 3 Maja 36</w:t>
      </w:r>
    </w:p>
    <w:p w:rsidR="00A068A9" w:rsidRPr="00A22DCF" w:rsidRDefault="00A068A9" w:rsidP="00A068A9">
      <w:pPr>
        <w:ind w:left="5954"/>
        <w:rPr>
          <w:sz w:val="21"/>
          <w:szCs w:val="21"/>
        </w:rPr>
      </w:pPr>
      <w:r w:rsidRPr="00A068A9">
        <w:rPr>
          <w:b/>
          <w:sz w:val="21"/>
          <w:szCs w:val="21"/>
        </w:rPr>
        <w:t>22-440 Krasnobród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……………………………………</w:t>
      </w:r>
    </w:p>
    <w:p w:rsidR="00A068A9" w:rsidRPr="00A22DCF" w:rsidRDefault="00A068A9" w:rsidP="00A068A9">
      <w:pPr>
        <w:ind w:left="5954"/>
        <w:jc w:val="center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:rsidR="00A068A9" w:rsidRPr="00A22DCF" w:rsidRDefault="00A068A9" w:rsidP="00A068A9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A068A9" w:rsidRPr="00A22DCF" w:rsidRDefault="00A068A9" w:rsidP="00A068A9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A068A9" w:rsidRPr="00842991" w:rsidRDefault="00A068A9" w:rsidP="00A068A9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A068A9" w:rsidRPr="00262D61" w:rsidRDefault="00A068A9" w:rsidP="00A068A9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A068A9" w:rsidRPr="00A22DCF" w:rsidRDefault="00A068A9" w:rsidP="00A068A9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A068A9" w:rsidRPr="00842991" w:rsidRDefault="00A068A9" w:rsidP="00A068A9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068A9" w:rsidRDefault="00A068A9" w:rsidP="00A068A9">
      <w:pPr>
        <w:rPr>
          <w:sz w:val="21"/>
          <w:szCs w:val="21"/>
        </w:rPr>
      </w:pPr>
    </w:p>
    <w:p w:rsidR="00A068A9" w:rsidRPr="00A22DCF" w:rsidRDefault="00A068A9" w:rsidP="00A068A9">
      <w:pPr>
        <w:rPr>
          <w:sz w:val="21"/>
          <w:szCs w:val="21"/>
        </w:rPr>
      </w:pPr>
    </w:p>
    <w:p w:rsidR="00A068A9" w:rsidRPr="00262D61" w:rsidRDefault="00A068A9" w:rsidP="00A068A9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A068A9" w:rsidRDefault="00A068A9" w:rsidP="00A068A9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A068A9" w:rsidRPr="00A22DCF" w:rsidRDefault="00A068A9" w:rsidP="00A068A9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A068A9" w:rsidRPr="00262D61" w:rsidRDefault="00A068A9" w:rsidP="00A068A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A068A9" w:rsidRDefault="00A068A9" w:rsidP="00A068A9">
      <w:pPr>
        <w:jc w:val="both"/>
        <w:rPr>
          <w:sz w:val="21"/>
          <w:szCs w:val="21"/>
        </w:rPr>
      </w:pPr>
    </w:p>
    <w:p w:rsidR="00A068A9" w:rsidRPr="00A22DCF" w:rsidRDefault="00A068A9" w:rsidP="00A068A9">
      <w:pPr>
        <w:jc w:val="both"/>
        <w:rPr>
          <w:sz w:val="21"/>
          <w:szCs w:val="21"/>
        </w:rPr>
      </w:pPr>
    </w:p>
    <w:p w:rsidR="00690373" w:rsidRPr="00406EE0" w:rsidRDefault="00A068A9" w:rsidP="00690373"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br/>
        <w:t xml:space="preserve">pn. </w:t>
      </w:r>
      <w:r w:rsidR="00690373"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A068A9" w:rsidRPr="00A068A9" w:rsidRDefault="00690373" w:rsidP="00690373">
      <w:pPr>
        <w:pStyle w:val="NormalnyWeb"/>
        <w:spacing w:line="360" w:lineRule="auto"/>
        <w:ind w:firstLine="567"/>
        <w:rPr>
          <w:b/>
          <w:sz w:val="22"/>
          <w:szCs w:val="22"/>
        </w:rPr>
      </w:pPr>
      <w:r w:rsidRPr="00EB7CDE">
        <w:rPr>
          <w:i/>
          <w:sz w:val="16"/>
          <w:szCs w:val="16"/>
        </w:rPr>
        <w:t xml:space="preserve"> </w:t>
      </w:r>
      <w:r w:rsidR="00A068A9" w:rsidRPr="00EB7CDE">
        <w:rPr>
          <w:i/>
          <w:sz w:val="16"/>
          <w:szCs w:val="16"/>
        </w:rPr>
        <w:t>(nazwa postępowania)</w:t>
      </w:r>
      <w:r w:rsidR="00A068A9">
        <w:rPr>
          <w:sz w:val="21"/>
          <w:szCs w:val="21"/>
        </w:rPr>
        <w:t>,</w:t>
      </w:r>
      <w:r w:rsidR="00A068A9" w:rsidRPr="00A22DCF">
        <w:rPr>
          <w:sz w:val="21"/>
          <w:szCs w:val="21"/>
        </w:rPr>
        <w:t xml:space="preserve"> </w:t>
      </w:r>
    </w:p>
    <w:p w:rsidR="00A068A9" w:rsidRDefault="00A068A9" w:rsidP="00A068A9">
      <w:pPr>
        <w:spacing w:line="360" w:lineRule="auto"/>
        <w:ind w:firstLine="709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Krasnobród ul. 3 Maja 36; 22-440 Krasnobród </w:t>
      </w:r>
      <w:r w:rsidRPr="00EB7CDE">
        <w:rPr>
          <w:i/>
          <w:sz w:val="16"/>
          <w:szCs w:val="16"/>
        </w:rPr>
        <w:t xml:space="preserve">(oznaczenie zamawiającego), </w:t>
      </w:r>
      <w:r w:rsidRPr="00A22DCF">
        <w:rPr>
          <w:sz w:val="21"/>
          <w:szCs w:val="21"/>
        </w:rPr>
        <w:t>oświadczam, co następuje:</w:t>
      </w:r>
    </w:p>
    <w:p w:rsidR="00A068A9" w:rsidRPr="00A22DCF" w:rsidRDefault="00A068A9" w:rsidP="00A068A9">
      <w:pPr>
        <w:spacing w:line="360" w:lineRule="auto"/>
        <w:ind w:firstLine="709"/>
        <w:jc w:val="both"/>
        <w:rPr>
          <w:sz w:val="21"/>
          <w:szCs w:val="21"/>
        </w:rPr>
      </w:pPr>
    </w:p>
    <w:p w:rsidR="00A068A9" w:rsidRPr="00E31C06" w:rsidRDefault="00A068A9" w:rsidP="00A068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A068A9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Pr="00032919" w:rsidRDefault="00A068A9" w:rsidP="00A068A9">
      <w:pPr>
        <w:spacing w:line="360" w:lineRule="auto"/>
        <w:rPr>
          <w:sz w:val="21"/>
          <w:szCs w:val="21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 xml:space="preserve">     ogłoszeniu o zamówieniu w </w:t>
      </w:r>
      <w:r w:rsidRPr="00DB7651">
        <w:rPr>
          <w:b/>
          <w:sz w:val="21"/>
          <w:szCs w:val="21"/>
        </w:rPr>
        <w:t>BZP</w:t>
      </w:r>
      <w:r>
        <w:rPr>
          <w:sz w:val="21"/>
          <w:szCs w:val="21"/>
        </w:rPr>
        <w:t xml:space="preserve">  </w:t>
      </w:r>
      <w:r w:rsidR="004D6C8C" w:rsidRPr="004D6C8C">
        <w:rPr>
          <w:rStyle w:val="Pogrubienie"/>
          <w:rFonts w:ascii="Helvetica" w:hAnsi="Helvetica" w:cs="Helvetica"/>
          <w:color w:val="32322D"/>
          <w:sz w:val="20"/>
          <w:szCs w:val="20"/>
          <w:shd w:val="clear" w:color="auto" w:fill="FFFFFF"/>
        </w:rPr>
        <w:t>pod </w:t>
      </w:r>
      <w:r w:rsidR="00690373" w:rsidRPr="00690373">
        <w:rPr>
          <w:color w:val="000000"/>
        </w:rPr>
        <w:t>nr 649601-N-2018 z dnia 2018-11-19 r.</w:t>
      </w:r>
      <w:r w:rsidR="00690373">
        <w:rPr>
          <w:color w:val="000000"/>
          <w:sz w:val="27"/>
          <w:szCs w:val="27"/>
        </w:rPr>
        <w:t> </w:t>
      </w:r>
      <w:r w:rsidR="004D6C8C">
        <w:rPr>
          <w:rStyle w:val="Pogrubienie"/>
          <w:rFonts w:ascii="Helvetica" w:hAnsi="Helvetica" w:cs="Helvetica"/>
          <w:color w:val="32322D"/>
          <w:sz w:val="14"/>
          <w:szCs w:val="14"/>
          <w:shd w:val="clear" w:color="auto" w:fill="FFFFFF"/>
        </w:rPr>
        <w:t xml:space="preserve"> </w:t>
      </w:r>
      <w:r w:rsidR="00032919" w:rsidRPr="003542B7">
        <w:rPr>
          <w:rFonts w:ascii="Times New Roman" w:hAnsi="Times New Roman" w:cs="Times New Roman"/>
          <w:color w:val="000000"/>
        </w:rPr>
        <w:t>nr ref. postępowania I 271.</w:t>
      </w:r>
      <w:r w:rsidR="00690373">
        <w:rPr>
          <w:rFonts w:ascii="Times New Roman" w:hAnsi="Times New Roman" w:cs="Times New Roman"/>
          <w:color w:val="000000"/>
        </w:rPr>
        <w:t>26</w:t>
      </w:r>
      <w:r w:rsidR="00032919" w:rsidRPr="003542B7">
        <w:rPr>
          <w:rFonts w:ascii="Times New Roman" w:hAnsi="Times New Roman" w:cs="Times New Roman"/>
          <w:color w:val="000000"/>
        </w:rPr>
        <w:t xml:space="preserve">.2018 </w:t>
      </w:r>
      <w:r>
        <w:rPr>
          <w:sz w:val="21"/>
          <w:szCs w:val="21"/>
        </w:rPr>
        <w:t>………</w:t>
      </w:r>
      <w:r w:rsidRPr="00A22DCF">
        <w:rPr>
          <w:sz w:val="21"/>
          <w:szCs w:val="21"/>
        </w:rPr>
        <w:t>..</w:t>
      </w:r>
      <w:r>
        <w:rPr>
          <w:sz w:val="21"/>
          <w:szCs w:val="21"/>
        </w:rPr>
        <w:t xml:space="preserve"> </w:t>
      </w:r>
      <w:r w:rsidRPr="00032919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032919">
        <w:rPr>
          <w:sz w:val="16"/>
          <w:szCs w:val="16"/>
        </w:rPr>
        <w:t>.</w:t>
      </w:r>
    </w:p>
    <w:p w:rsidR="00A068A9" w:rsidRPr="00025C8D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lastRenderedPageBreak/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A068A9" w:rsidRPr="00190D6E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068A9" w:rsidRPr="00A22DCF" w:rsidRDefault="00A068A9" w:rsidP="00A068A9">
      <w:pPr>
        <w:spacing w:line="360" w:lineRule="auto"/>
        <w:jc w:val="both"/>
        <w:rPr>
          <w:i/>
          <w:sz w:val="21"/>
          <w:szCs w:val="21"/>
        </w:rPr>
      </w:pPr>
    </w:p>
    <w:p w:rsidR="00A068A9" w:rsidRPr="004D7E48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068A9" w:rsidRPr="00B15FD3" w:rsidRDefault="00A068A9" w:rsidP="00A068A9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A068A9" w:rsidRDefault="00A068A9" w:rsidP="00A068A9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postępowaniu, określonych przez </w:t>
      </w:r>
      <w:r w:rsidR="001F5C59">
        <w:rPr>
          <w:sz w:val="21"/>
          <w:szCs w:val="21"/>
        </w:rPr>
        <w:t>Z</w:t>
      </w:r>
      <w:r w:rsidRPr="00A22DCF">
        <w:rPr>
          <w:sz w:val="21"/>
          <w:szCs w:val="21"/>
        </w:rPr>
        <w:t>amawiającego w</w:t>
      </w:r>
      <w:r w:rsidR="001F5C59">
        <w:rPr>
          <w:sz w:val="21"/>
          <w:szCs w:val="21"/>
        </w:rPr>
        <w:t xml:space="preserve"> ogłoszeniu o zamówieniu w </w:t>
      </w:r>
      <w:r w:rsidR="001F5C59" w:rsidRPr="00032919">
        <w:t xml:space="preserve">BZP </w:t>
      </w:r>
      <w:r w:rsidR="004D6C8C" w:rsidRPr="004D6C8C">
        <w:rPr>
          <w:rStyle w:val="Pogrubienie"/>
          <w:rFonts w:ascii="Helvetica" w:hAnsi="Helvetica" w:cs="Helvetica"/>
          <w:color w:val="32322D"/>
          <w:sz w:val="20"/>
          <w:szCs w:val="20"/>
          <w:shd w:val="clear" w:color="auto" w:fill="FFFFFF"/>
        </w:rPr>
        <w:t>nr</w:t>
      </w:r>
      <w:r w:rsidR="004D6C8C">
        <w:rPr>
          <w:rStyle w:val="Pogrubienie"/>
          <w:rFonts w:ascii="Helvetica" w:hAnsi="Helvetica" w:cs="Helvetica"/>
          <w:color w:val="32322D"/>
          <w:sz w:val="20"/>
          <w:szCs w:val="20"/>
          <w:shd w:val="clear" w:color="auto" w:fill="FFFFFF"/>
        </w:rPr>
        <w:t xml:space="preserve">  </w:t>
      </w:r>
      <w:r w:rsidR="00690373" w:rsidRPr="00690373">
        <w:rPr>
          <w:color w:val="000000"/>
        </w:rPr>
        <w:t>649601-N-2018 z dnia 2018-11-19</w:t>
      </w:r>
      <w:r w:rsidR="004D6C8C">
        <w:rPr>
          <w:rStyle w:val="Pogrubienie"/>
          <w:rFonts w:ascii="Helvetica" w:hAnsi="Helvetica" w:cs="Helvetica"/>
          <w:color w:val="32322D"/>
          <w:sz w:val="14"/>
          <w:szCs w:val="14"/>
          <w:shd w:val="clear" w:color="auto" w:fill="FFFFFF"/>
        </w:rPr>
        <w:t xml:space="preserve"> </w:t>
      </w:r>
      <w:r w:rsidR="004D6C8C" w:rsidRPr="003542B7">
        <w:rPr>
          <w:rFonts w:ascii="Times New Roman" w:hAnsi="Times New Roman" w:cs="Times New Roman"/>
          <w:color w:val="000000"/>
        </w:rPr>
        <w:t>nr ref. postępowania I 271.</w:t>
      </w:r>
      <w:r w:rsidR="004D6C8C">
        <w:rPr>
          <w:rFonts w:ascii="Times New Roman" w:hAnsi="Times New Roman" w:cs="Times New Roman"/>
          <w:color w:val="000000"/>
        </w:rPr>
        <w:t>2</w:t>
      </w:r>
      <w:r w:rsidR="00690373">
        <w:rPr>
          <w:rFonts w:ascii="Times New Roman" w:hAnsi="Times New Roman" w:cs="Times New Roman"/>
          <w:color w:val="000000"/>
        </w:rPr>
        <w:t>6</w:t>
      </w:r>
      <w:r w:rsidR="004D6C8C" w:rsidRPr="003542B7">
        <w:rPr>
          <w:rFonts w:ascii="Times New Roman" w:hAnsi="Times New Roman" w:cs="Times New Roman"/>
          <w:color w:val="000000"/>
        </w:rPr>
        <w:t>.2018</w:t>
      </w:r>
      <w:r>
        <w:rPr>
          <w:sz w:val="21"/>
          <w:szCs w:val="21"/>
        </w:rPr>
        <w:t>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……………………………………………………………………….</w:t>
      </w:r>
    </w:p>
    <w:p w:rsidR="00A068A9" w:rsidRDefault="00A068A9" w:rsidP="00A068A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A068A9" w:rsidRDefault="00A068A9" w:rsidP="00A068A9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A068A9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Default="00A068A9" w:rsidP="00A068A9">
      <w:pPr>
        <w:spacing w:line="360" w:lineRule="auto"/>
        <w:jc w:val="both"/>
        <w:rPr>
          <w:sz w:val="20"/>
          <w:szCs w:val="20"/>
        </w:rPr>
      </w:pP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  <w:r w:rsidR="00032919">
        <w:rPr>
          <w:sz w:val="20"/>
          <w:szCs w:val="20"/>
        </w:rPr>
        <w:t xml:space="preserve">                    </w:t>
      </w:r>
      <w:r w:rsidRPr="003E1710">
        <w:rPr>
          <w:sz w:val="20"/>
          <w:szCs w:val="20"/>
        </w:rPr>
        <w:t>…………………………</w:t>
      </w:r>
    </w:p>
    <w:p w:rsidR="00A068A9" w:rsidRPr="00190D6E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068A9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068A9" w:rsidRPr="00190D6E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068A9" w:rsidRPr="001D3A19" w:rsidRDefault="00A068A9" w:rsidP="00A068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A068A9" w:rsidRPr="00A22DCF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Pr="00A22DCF" w:rsidRDefault="00A068A9" w:rsidP="00A068A9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068A9" w:rsidRDefault="00A068A9" w:rsidP="00A068A9">
      <w:pPr>
        <w:spacing w:line="360" w:lineRule="auto"/>
        <w:jc w:val="both"/>
        <w:rPr>
          <w:sz w:val="20"/>
          <w:szCs w:val="20"/>
        </w:rPr>
      </w:pP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</w:p>
    <w:p w:rsidR="00A068A9" w:rsidRPr="003E1710" w:rsidRDefault="00A068A9" w:rsidP="00A068A9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3542B7">
        <w:rPr>
          <w:sz w:val="20"/>
          <w:szCs w:val="20"/>
        </w:rPr>
        <w:t xml:space="preserve">        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A068A9" w:rsidRPr="00190D6E" w:rsidRDefault="00A068A9" w:rsidP="00A068A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068A9" w:rsidRPr="00A22DCF" w:rsidRDefault="00A068A9" w:rsidP="00A068A9">
      <w:pPr>
        <w:spacing w:line="360" w:lineRule="auto"/>
        <w:jc w:val="both"/>
        <w:rPr>
          <w:sz w:val="21"/>
          <w:szCs w:val="21"/>
        </w:rPr>
      </w:pPr>
    </w:p>
    <w:p w:rsidR="00A068A9" w:rsidRDefault="00A068A9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3542B7" w:rsidRDefault="003542B7" w:rsidP="005B3BBA">
      <w:pPr>
        <w:rPr>
          <w:b/>
          <w:color w:val="000000"/>
          <w:sz w:val="20"/>
          <w:szCs w:val="20"/>
        </w:rPr>
      </w:pPr>
    </w:p>
    <w:p w:rsidR="003542B7" w:rsidRDefault="003542B7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5B3BBA">
      <w:pPr>
        <w:rPr>
          <w:b/>
          <w:color w:val="000000"/>
          <w:sz w:val="20"/>
          <w:szCs w:val="20"/>
        </w:rPr>
      </w:pPr>
    </w:p>
    <w:p w:rsidR="007B037E" w:rsidRDefault="007B037E" w:rsidP="007B037E">
      <w:pPr>
        <w:jc w:val="right"/>
        <w:rPr>
          <w:b/>
          <w:bCs/>
          <w:color w:val="000000"/>
          <w:sz w:val="20"/>
          <w:szCs w:val="20"/>
        </w:rPr>
      </w:pPr>
    </w:p>
    <w:p w:rsidR="00690373" w:rsidRDefault="00690373" w:rsidP="007B037E">
      <w:pPr>
        <w:jc w:val="right"/>
        <w:rPr>
          <w:b/>
          <w:bCs/>
          <w:color w:val="000000"/>
          <w:sz w:val="20"/>
          <w:szCs w:val="20"/>
        </w:rPr>
      </w:pPr>
    </w:p>
    <w:p w:rsidR="00690373" w:rsidRDefault="00690373" w:rsidP="007B037E">
      <w:pPr>
        <w:jc w:val="right"/>
        <w:rPr>
          <w:b/>
          <w:bCs/>
          <w:color w:val="000000"/>
          <w:sz w:val="20"/>
          <w:szCs w:val="20"/>
        </w:rPr>
      </w:pPr>
    </w:p>
    <w:p w:rsidR="007B037E" w:rsidRPr="00F63424" w:rsidRDefault="007B037E" w:rsidP="007B037E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lastRenderedPageBreak/>
        <w:t xml:space="preserve"> </w:t>
      </w:r>
      <w:r w:rsidR="00F96BF2">
        <w:rPr>
          <w:b/>
          <w:bCs/>
          <w:color w:val="000000"/>
          <w:sz w:val="20"/>
          <w:szCs w:val="20"/>
        </w:rPr>
        <w:t>Zał. nr 4</w:t>
      </w:r>
      <w:r>
        <w:rPr>
          <w:b/>
          <w:bCs/>
          <w:color w:val="000000"/>
          <w:sz w:val="20"/>
          <w:szCs w:val="20"/>
        </w:rPr>
        <w:t xml:space="preserve"> do </w:t>
      </w:r>
      <w:proofErr w:type="spellStart"/>
      <w:r>
        <w:rPr>
          <w:b/>
          <w:bCs/>
          <w:color w:val="000000"/>
          <w:sz w:val="20"/>
          <w:szCs w:val="20"/>
        </w:rPr>
        <w:t>siwz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</w:p>
    <w:p w:rsidR="007B037E" w:rsidRPr="00F63424" w:rsidRDefault="007B037E" w:rsidP="007B037E">
      <w:pPr>
        <w:shd w:val="clear" w:color="auto" w:fill="F2F2F2"/>
        <w:ind w:right="-157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OŚWIADCZENIE O PRZYNALEŻNOŚCI</w:t>
      </w:r>
    </w:p>
    <w:p w:rsidR="007B037E" w:rsidRPr="00F63424" w:rsidRDefault="007B037E" w:rsidP="007B037E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DO GRUPY KAPITAŁOWEJ</w:t>
      </w:r>
    </w:p>
    <w:p w:rsidR="007B037E" w:rsidRPr="00F63424" w:rsidRDefault="007B037E" w:rsidP="007B037E">
      <w:pPr>
        <w:ind w:right="-157"/>
        <w:rPr>
          <w:color w:val="000000"/>
        </w:rPr>
      </w:pPr>
    </w:p>
    <w:p w:rsidR="007B037E" w:rsidRDefault="007B037E" w:rsidP="007B037E">
      <w:pPr>
        <w:ind w:right="-157"/>
        <w:rPr>
          <w:color w:val="000000"/>
          <w:sz w:val="20"/>
          <w:szCs w:val="20"/>
        </w:rPr>
      </w:pPr>
    </w:p>
    <w:p w:rsidR="007B037E" w:rsidRDefault="007B037E" w:rsidP="007B037E">
      <w:pPr>
        <w:ind w:right="-157"/>
        <w:rPr>
          <w:color w:val="000000"/>
          <w:sz w:val="20"/>
          <w:szCs w:val="20"/>
        </w:rPr>
      </w:pPr>
    </w:p>
    <w:p w:rsidR="007B037E" w:rsidRDefault="007B037E" w:rsidP="007B037E">
      <w:pPr>
        <w:ind w:right="-157"/>
        <w:rPr>
          <w:color w:val="000000"/>
          <w:sz w:val="20"/>
          <w:szCs w:val="20"/>
        </w:rPr>
      </w:pPr>
      <w:r w:rsidRPr="00BE5665">
        <w:rPr>
          <w:color w:val="000000"/>
          <w:sz w:val="20"/>
          <w:szCs w:val="20"/>
        </w:rPr>
        <w:t>Składając ofertę w postępowaniu o udzielenie zamówienia publicznego na:</w:t>
      </w:r>
    </w:p>
    <w:p w:rsidR="00690373" w:rsidRPr="00BE5665" w:rsidRDefault="00690373" w:rsidP="007B037E">
      <w:pPr>
        <w:ind w:right="-157"/>
        <w:rPr>
          <w:color w:val="000000"/>
          <w:sz w:val="20"/>
          <w:szCs w:val="20"/>
        </w:rPr>
      </w:pPr>
    </w:p>
    <w:p w:rsidR="007B037E" w:rsidRPr="00796179" w:rsidRDefault="00690373" w:rsidP="007B037E">
      <w:pPr>
        <w:ind w:left="851" w:hanging="851"/>
        <w:jc w:val="both"/>
        <w:rPr>
          <w:color w:val="000000"/>
          <w:sz w:val="20"/>
          <w:szCs w:val="20"/>
        </w:rPr>
      </w:pPr>
      <w:r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690373" w:rsidRDefault="00690373" w:rsidP="007B037E">
      <w:pPr>
        <w:ind w:left="849" w:hanging="849"/>
        <w:jc w:val="both"/>
        <w:rPr>
          <w:b/>
          <w:color w:val="000000"/>
          <w:sz w:val="20"/>
          <w:szCs w:val="20"/>
        </w:rPr>
      </w:pPr>
    </w:p>
    <w:p w:rsidR="007B037E" w:rsidRPr="00F63424" w:rsidRDefault="007B037E" w:rsidP="007B037E">
      <w:pPr>
        <w:ind w:left="849" w:hanging="849"/>
        <w:jc w:val="both"/>
        <w:rPr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>Informuję/my</w:t>
      </w:r>
      <w:r>
        <w:rPr>
          <w:color w:val="000000"/>
          <w:sz w:val="20"/>
          <w:szCs w:val="20"/>
        </w:rPr>
        <w:t>*, że</w:t>
      </w:r>
      <w:r w:rsidRPr="00F63424">
        <w:rPr>
          <w:color w:val="000000"/>
          <w:sz w:val="20"/>
          <w:szCs w:val="20"/>
        </w:rPr>
        <w:t>:</w:t>
      </w:r>
    </w:p>
    <w:p w:rsidR="007B037E" w:rsidRDefault="007B037E" w:rsidP="007B037E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b/>
          <w:color w:val="000000"/>
          <w:sz w:val="20"/>
          <w:szCs w:val="20"/>
        </w:rPr>
      </w:pPr>
      <w:r w:rsidRPr="00E035B0">
        <w:rPr>
          <w:b/>
          <w:color w:val="000000"/>
          <w:sz w:val="20"/>
          <w:szCs w:val="20"/>
        </w:rPr>
        <w:t xml:space="preserve">        nie należ</w:t>
      </w:r>
      <w:r>
        <w:rPr>
          <w:b/>
          <w:color w:val="000000"/>
          <w:sz w:val="20"/>
          <w:szCs w:val="20"/>
        </w:rPr>
        <w:t>ę</w:t>
      </w:r>
      <w:r w:rsidRPr="00E035B0">
        <w:rPr>
          <w:color w:val="000000"/>
          <w:sz w:val="20"/>
          <w:szCs w:val="20"/>
        </w:rPr>
        <w:t xml:space="preserve"> 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Pr="00390866">
        <w:rPr>
          <w:i/>
          <w:sz w:val="20"/>
          <w:szCs w:val="20"/>
        </w:rPr>
        <w:t>( Dz. U. 2015 r., poz. 184, 1618 i 1634)</w:t>
      </w:r>
      <w:r>
        <w:rPr>
          <w:i/>
          <w:sz w:val="20"/>
          <w:szCs w:val="20"/>
        </w:rPr>
        <w:t xml:space="preserve"> </w:t>
      </w:r>
      <w:r w:rsidRPr="002E7124">
        <w:rPr>
          <w:sz w:val="20"/>
          <w:szCs w:val="20"/>
        </w:rPr>
        <w:t>z wykonawcami, którzy złożyli oferty w 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690373" w:rsidRDefault="00690373" w:rsidP="00690373">
      <w:pPr>
        <w:jc w:val="both"/>
        <w:rPr>
          <w:b/>
          <w:bCs/>
          <w:color w:val="000000"/>
        </w:rPr>
      </w:pPr>
    </w:p>
    <w:p w:rsidR="007B037E" w:rsidRPr="00796179" w:rsidRDefault="00690373" w:rsidP="00690373">
      <w:pPr>
        <w:jc w:val="both"/>
        <w:rPr>
          <w:color w:val="000000"/>
          <w:sz w:val="20"/>
          <w:szCs w:val="20"/>
        </w:rPr>
      </w:pPr>
      <w:r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7B037E" w:rsidRPr="002E7124" w:rsidRDefault="007B037E" w:rsidP="007B037E">
      <w:pPr>
        <w:suppressAutoHyphens w:val="0"/>
        <w:autoSpaceDE/>
        <w:autoSpaceDN/>
        <w:spacing w:after="60"/>
        <w:ind w:left="742"/>
        <w:jc w:val="both"/>
        <w:rPr>
          <w:b/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 xml:space="preserve">     </w:t>
      </w:r>
    </w:p>
    <w:p w:rsidR="007B037E" w:rsidRDefault="007B037E" w:rsidP="007B037E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E035B0">
        <w:rPr>
          <w:b/>
          <w:color w:val="000000"/>
          <w:sz w:val="20"/>
          <w:szCs w:val="20"/>
        </w:rPr>
        <w:t xml:space="preserve"> Należ</w:t>
      </w:r>
      <w:r>
        <w:rPr>
          <w:b/>
          <w:color w:val="000000"/>
          <w:sz w:val="20"/>
          <w:szCs w:val="20"/>
        </w:rPr>
        <w:t>ę/my</w:t>
      </w:r>
      <w:r w:rsidRPr="00E035B0">
        <w:rPr>
          <w:b/>
          <w:color w:val="000000"/>
          <w:sz w:val="20"/>
          <w:szCs w:val="20"/>
        </w:rPr>
        <w:t xml:space="preserve"> </w:t>
      </w:r>
      <w:r w:rsidRPr="00E035B0">
        <w:rPr>
          <w:color w:val="000000"/>
          <w:sz w:val="20"/>
          <w:szCs w:val="20"/>
        </w:rPr>
        <w:t xml:space="preserve">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Pr="00390866">
        <w:rPr>
          <w:i/>
          <w:sz w:val="20"/>
          <w:szCs w:val="20"/>
        </w:rPr>
        <w:t>( Dz. U. 2015 r., poz. 184, 1618 i 1634)</w:t>
      </w:r>
      <w:r w:rsidRPr="00E035B0">
        <w:rPr>
          <w:color w:val="000000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z następującymi wykonawcami </w:t>
      </w:r>
      <w:r w:rsidRPr="002E7124">
        <w:rPr>
          <w:sz w:val="20"/>
          <w:szCs w:val="20"/>
        </w:rPr>
        <w:t xml:space="preserve">którzy złożyli oferty w </w:t>
      </w:r>
      <w:r w:rsidRPr="00476C51">
        <w:rPr>
          <w:sz w:val="20"/>
          <w:szCs w:val="20"/>
        </w:rPr>
        <w:t>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7B037E" w:rsidRPr="00796179" w:rsidRDefault="00690373" w:rsidP="007B037E">
      <w:pPr>
        <w:suppressAutoHyphens w:val="0"/>
        <w:autoSpaceDE/>
        <w:autoSpaceDN/>
        <w:spacing w:after="60"/>
        <w:jc w:val="both"/>
        <w:rPr>
          <w:color w:val="000000"/>
          <w:sz w:val="20"/>
          <w:szCs w:val="20"/>
        </w:rPr>
      </w:pPr>
      <w:r w:rsidRPr="00406EE0">
        <w:rPr>
          <w:b/>
          <w:bCs/>
          <w:color w:val="000000"/>
        </w:rPr>
        <w:t>Budowa oświetlenia ulicznego w Grabniku gm. Krasnobród. Obiekt: Linia izolowana oświetlenia ulicznego "Grabnik 2".</w:t>
      </w:r>
    </w:p>
    <w:p w:rsidR="007B037E" w:rsidRPr="00F63424" w:rsidRDefault="007B037E" w:rsidP="007B037E">
      <w:pPr>
        <w:spacing w:after="60" w:line="360" w:lineRule="auto"/>
        <w:ind w:left="742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 xml:space="preserve"> </w:t>
      </w:r>
      <w:r w:rsidRPr="00F63424">
        <w:rPr>
          <w:color w:val="000000"/>
          <w:sz w:val="20"/>
          <w:szCs w:val="20"/>
        </w:rPr>
        <w:t>………………………………………………………………………………………</w:t>
      </w:r>
    </w:p>
    <w:p w:rsidR="007B037E" w:rsidRPr="00F63424" w:rsidRDefault="007B037E" w:rsidP="007B037E">
      <w:pPr>
        <w:spacing w:after="60" w:line="360" w:lineRule="auto"/>
        <w:ind w:left="742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2)</w:t>
      </w:r>
      <w:r>
        <w:rPr>
          <w:color w:val="000000"/>
          <w:sz w:val="20"/>
          <w:szCs w:val="20"/>
        </w:rPr>
        <w:t xml:space="preserve"> </w:t>
      </w:r>
      <w:r w:rsidRPr="00F63424">
        <w:rPr>
          <w:color w:val="000000"/>
          <w:sz w:val="20"/>
          <w:szCs w:val="20"/>
        </w:rPr>
        <w:t>………………………………………………………………………………………</w:t>
      </w:r>
    </w:p>
    <w:p w:rsidR="007B037E" w:rsidRPr="00F63424" w:rsidRDefault="007B037E" w:rsidP="007B037E">
      <w:pPr>
        <w:spacing w:after="60" w:line="360" w:lineRule="auto"/>
        <w:ind w:left="742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3)</w:t>
      </w:r>
      <w:r>
        <w:rPr>
          <w:color w:val="000000"/>
          <w:sz w:val="20"/>
          <w:szCs w:val="20"/>
        </w:rPr>
        <w:t xml:space="preserve"> </w:t>
      </w:r>
      <w:r w:rsidRPr="00F63424">
        <w:rPr>
          <w:color w:val="000000"/>
          <w:sz w:val="20"/>
          <w:szCs w:val="20"/>
        </w:rPr>
        <w:t>………………………………………………………………………………………</w:t>
      </w:r>
    </w:p>
    <w:p w:rsidR="007B037E" w:rsidRDefault="007B037E" w:rsidP="007B03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</w:p>
    <w:p w:rsidR="007B037E" w:rsidRDefault="007B037E" w:rsidP="007B03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Jednocześnie przedstawiam dowody, że powiązania z tymi wykonawcami nie prowadzą do</w:t>
      </w:r>
    </w:p>
    <w:p w:rsidR="007B037E" w:rsidRDefault="007B037E" w:rsidP="007B037E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zakłócenia konkurencji w postępowaniu o udzielenie zamówienia:</w:t>
      </w:r>
      <w:r w:rsidRPr="00F63424">
        <w:rPr>
          <w:i/>
          <w:color w:val="000000"/>
          <w:sz w:val="20"/>
          <w:szCs w:val="20"/>
        </w:rPr>
        <w:t xml:space="preserve"> </w:t>
      </w:r>
    </w:p>
    <w:p w:rsidR="007B037E" w:rsidRDefault="007B037E" w:rsidP="007B037E">
      <w:pPr>
        <w:jc w:val="both"/>
        <w:rPr>
          <w:i/>
          <w:color w:val="000000"/>
          <w:sz w:val="20"/>
          <w:szCs w:val="20"/>
        </w:rPr>
      </w:pPr>
    </w:p>
    <w:p w:rsidR="007B037E" w:rsidRPr="005D64C0" w:rsidRDefault="007B037E" w:rsidP="007B03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7B037E" w:rsidRDefault="007B037E" w:rsidP="007B037E">
      <w:pPr>
        <w:jc w:val="both"/>
        <w:rPr>
          <w:color w:val="000000"/>
          <w:sz w:val="20"/>
          <w:szCs w:val="20"/>
        </w:rPr>
      </w:pPr>
    </w:p>
    <w:p w:rsidR="007B037E" w:rsidRPr="00F63424" w:rsidRDefault="007B037E" w:rsidP="007B037E">
      <w:pPr>
        <w:jc w:val="both"/>
        <w:rPr>
          <w:color w:val="000000"/>
          <w:sz w:val="20"/>
          <w:szCs w:val="20"/>
        </w:rPr>
      </w:pPr>
    </w:p>
    <w:p w:rsidR="007B037E" w:rsidRPr="00F63424" w:rsidRDefault="007B037E" w:rsidP="007B037E">
      <w:pPr>
        <w:ind w:left="1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F63424">
        <w:rPr>
          <w:color w:val="000000"/>
          <w:sz w:val="20"/>
          <w:szCs w:val="20"/>
        </w:rPr>
        <w:t>……...............................................</w:t>
      </w:r>
    </w:p>
    <w:p w:rsidR="007B037E" w:rsidRPr="00F63424" w:rsidRDefault="007B037E" w:rsidP="007B037E">
      <w:pPr>
        <w:tabs>
          <w:tab w:val="left" w:pos="4678"/>
        </w:tabs>
        <w:rPr>
          <w:b/>
          <w:color w:val="000000"/>
          <w:sz w:val="40"/>
          <w:szCs w:val="40"/>
        </w:rPr>
      </w:pPr>
      <w:r w:rsidRPr="00F63424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F63424">
        <w:rPr>
          <w:color w:val="000000"/>
          <w:sz w:val="20"/>
          <w:szCs w:val="20"/>
        </w:rPr>
        <w:tab/>
        <w:t>(podpis upoważnionego przedstawiciela)</w:t>
      </w:r>
    </w:p>
    <w:p w:rsidR="007B037E" w:rsidRDefault="007B037E" w:rsidP="007B037E">
      <w:pPr>
        <w:widowControl w:val="0"/>
        <w:adjustRightInd w:val="0"/>
        <w:rPr>
          <w:b/>
          <w:bCs/>
          <w:color w:val="000000"/>
          <w:sz w:val="16"/>
          <w:szCs w:val="16"/>
          <w:u w:val="single"/>
          <w:lang w:eastAsia="en-GB"/>
        </w:rPr>
      </w:pPr>
    </w:p>
    <w:p w:rsidR="007B037E" w:rsidRDefault="007B037E" w:rsidP="007B037E">
      <w:pPr>
        <w:widowControl w:val="0"/>
        <w:adjustRightInd w:val="0"/>
        <w:rPr>
          <w:b/>
          <w:bCs/>
          <w:color w:val="000000"/>
          <w:sz w:val="20"/>
          <w:szCs w:val="16"/>
          <w:u w:val="single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</w:p>
    <w:p w:rsidR="007B037E" w:rsidRPr="006B775E" w:rsidRDefault="007B037E" w:rsidP="007B037E">
      <w:pPr>
        <w:rPr>
          <w:rFonts w:ascii="Times New Roman" w:hAnsi="Times New Roman" w:cs="Times New Roman"/>
        </w:rPr>
      </w:pPr>
      <w:r w:rsidRPr="006B775E">
        <w:rPr>
          <w:rFonts w:ascii="Times New Roman" w:hAnsi="Times New Roman" w:cs="Times New Roman"/>
          <w:bCs/>
          <w:color w:val="000000"/>
          <w:lang w:eastAsia="en-GB"/>
        </w:rPr>
        <w:t xml:space="preserve">Dokument ten wykonawca składa w terminie 3 dni </w:t>
      </w:r>
      <w:r w:rsidRPr="006B775E">
        <w:rPr>
          <w:rFonts w:ascii="Times New Roman" w:hAnsi="Times New Roman" w:cs="Times New Roman"/>
        </w:rPr>
        <w:t>od dnia zamieszczenia na stronie internetowej informacji, o której mowa w art. 86 ust. 5 ustawy Prawo zamówień publicznych to jest informacji dotyczących:</w:t>
      </w:r>
    </w:p>
    <w:p w:rsidR="007B037E" w:rsidRPr="006B775E" w:rsidRDefault="007B037E" w:rsidP="007B037E">
      <w:pPr>
        <w:rPr>
          <w:rFonts w:ascii="Times New Roman" w:hAnsi="Times New Roman" w:cs="Times New Roman"/>
        </w:rPr>
      </w:pPr>
      <w:r w:rsidRPr="006B775E">
        <w:rPr>
          <w:rFonts w:ascii="Times New Roman" w:hAnsi="Times New Roman" w:cs="Times New Roman"/>
        </w:rPr>
        <w:t>1) kwoty, jaką zamierza przeznaczyć na sfinansowanie zamówienia;</w:t>
      </w:r>
    </w:p>
    <w:p w:rsidR="007B037E" w:rsidRPr="006B775E" w:rsidRDefault="007B037E" w:rsidP="007B037E">
      <w:pPr>
        <w:rPr>
          <w:rFonts w:ascii="Times New Roman" w:hAnsi="Times New Roman" w:cs="Times New Roman"/>
        </w:rPr>
      </w:pPr>
      <w:r w:rsidRPr="006B775E">
        <w:rPr>
          <w:rFonts w:ascii="Times New Roman" w:hAnsi="Times New Roman" w:cs="Times New Roman"/>
        </w:rPr>
        <w:t>2) firm oraz adresów wykonawców, którzy złożyli oferty w terminie;</w:t>
      </w:r>
    </w:p>
    <w:p w:rsidR="007B037E" w:rsidRPr="006B775E" w:rsidRDefault="007B037E" w:rsidP="007B037E">
      <w:pPr>
        <w:rPr>
          <w:rFonts w:ascii="Times New Roman" w:hAnsi="Times New Roman" w:cs="Times New Roman"/>
        </w:rPr>
      </w:pPr>
      <w:r w:rsidRPr="006B775E">
        <w:rPr>
          <w:rFonts w:ascii="Times New Roman" w:hAnsi="Times New Roman" w:cs="Times New Roman"/>
        </w:rPr>
        <w:t>3) ceny, terminu wykonania zamówienia, okresu gwarancji i warunków płatności zawartych w ofertach</w:t>
      </w:r>
      <w:r w:rsidRPr="006B775E">
        <w:rPr>
          <w:rFonts w:ascii="Times New Roman" w:hAnsi="Times New Roman" w:cs="Times New Roman"/>
          <w:bCs/>
          <w:color w:val="000000"/>
          <w:lang w:eastAsia="en-GB"/>
        </w:rPr>
        <w:t>, samodzielnie (bez odrębnego wezwania ze strony zamawiającego)</w:t>
      </w:r>
      <w:r>
        <w:rPr>
          <w:rFonts w:ascii="Times New Roman" w:hAnsi="Times New Roman" w:cs="Times New Roman"/>
          <w:bCs/>
          <w:color w:val="000000"/>
          <w:lang w:eastAsia="en-GB"/>
        </w:rPr>
        <w:t>;</w:t>
      </w:r>
    </w:p>
    <w:p w:rsidR="007B037E" w:rsidRPr="006B775E" w:rsidRDefault="007B037E" w:rsidP="007B037E">
      <w:pPr>
        <w:widowControl w:val="0"/>
        <w:adjustRightInd w:val="0"/>
        <w:rPr>
          <w:b/>
          <w:bCs/>
          <w:color w:val="000000"/>
          <w:sz w:val="20"/>
          <w:szCs w:val="20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  <w:r w:rsidRPr="005D64C0">
        <w:rPr>
          <w:b/>
          <w:bCs/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niniejsze o</w:t>
      </w:r>
      <w:r w:rsidRPr="00943C2F">
        <w:rPr>
          <w:rFonts w:hint="eastAsia"/>
          <w:color w:val="000000"/>
          <w:sz w:val="20"/>
          <w:szCs w:val="16"/>
          <w:lang w:eastAsia="en-GB"/>
        </w:rPr>
        <w:t>ś</w:t>
      </w:r>
      <w:r w:rsidRPr="00943C2F">
        <w:rPr>
          <w:bCs/>
          <w:color w:val="000000"/>
          <w:sz w:val="20"/>
          <w:szCs w:val="16"/>
          <w:lang w:eastAsia="en-GB"/>
        </w:rPr>
        <w:t>wiadczenie składa ka</w:t>
      </w:r>
      <w:r w:rsidRPr="00943C2F">
        <w:rPr>
          <w:color w:val="000000"/>
          <w:sz w:val="20"/>
          <w:szCs w:val="16"/>
          <w:lang w:eastAsia="en-GB"/>
        </w:rPr>
        <w:t>ż</w:t>
      </w:r>
      <w:r w:rsidRPr="00943C2F">
        <w:rPr>
          <w:bCs/>
          <w:color w:val="000000"/>
          <w:sz w:val="20"/>
          <w:szCs w:val="16"/>
          <w:lang w:eastAsia="en-GB"/>
        </w:rPr>
        <w:t>dy z Wykonawców wspólnie ubiegaj</w:t>
      </w:r>
      <w:r w:rsidRPr="00943C2F">
        <w:rPr>
          <w:rFonts w:hint="eastAsia"/>
          <w:color w:val="000000"/>
          <w:sz w:val="20"/>
          <w:szCs w:val="16"/>
          <w:lang w:eastAsia="en-GB"/>
        </w:rPr>
        <w:t>ą</w:t>
      </w:r>
      <w:r w:rsidRPr="00943C2F">
        <w:rPr>
          <w:bCs/>
          <w:color w:val="000000"/>
          <w:sz w:val="20"/>
          <w:szCs w:val="16"/>
          <w:lang w:eastAsia="en-GB"/>
        </w:rPr>
        <w:t>cych si</w:t>
      </w:r>
      <w:r w:rsidRPr="00943C2F">
        <w:rPr>
          <w:rFonts w:hint="eastAsia"/>
          <w:color w:val="000000"/>
          <w:sz w:val="20"/>
          <w:szCs w:val="16"/>
          <w:lang w:eastAsia="en-GB"/>
        </w:rPr>
        <w:t>ę</w:t>
      </w:r>
      <w:r w:rsidRPr="00943C2F">
        <w:rPr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o udzielenie zamówienia.</w:t>
      </w:r>
    </w:p>
    <w:p w:rsidR="007B037E" w:rsidRPr="00D84684" w:rsidRDefault="007B037E" w:rsidP="005B3BBA">
      <w:pPr>
        <w:rPr>
          <w:b/>
          <w:color w:val="000000"/>
          <w:sz w:val="20"/>
          <w:szCs w:val="20"/>
        </w:rPr>
      </w:pPr>
    </w:p>
    <w:sectPr w:rsidR="007B037E" w:rsidRPr="00D84684" w:rsidSect="00471082">
      <w:headerReference w:type="even" r:id="rId8"/>
      <w:footerReference w:type="even" r:id="rId9"/>
      <w:pgSz w:w="11905" w:h="16837"/>
      <w:pgMar w:top="993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41" w:rsidRDefault="00AE4E4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E4E41" w:rsidRDefault="00AE4E4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0F4B2C" w:rsidP="00393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41" w:rsidRDefault="00AE4E4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E4E41" w:rsidRDefault="00AE4E4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0F4B2C" w:rsidP="003937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8AB1F0"/>
    <w:name w:val="WW8Num1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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suff w:val="nothing"/>
      <w:lvlText w:val="%1)"/>
      <w:lvlJc w:val="left"/>
      <w:pPr>
        <w:ind w:left="988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D93666F4"/>
    <w:name w:val="WW8Num9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suff w:val="nothing"/>
      <w:lvlText w:val=""/>
      <w:lvlJc w:val="left"/>
      <w:pPr>
        <w:ind w:left="1776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779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75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771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267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276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259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3755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42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color w:val="auto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color w:val="auto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color w:val="auto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color w:val="auto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color w:val="auto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color w:val="auto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color w:val="auto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color w:val="auto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suff w:val="nothing"/>
      <w:lvlText w:val="%1.%2."/>
      <w:lvlJc w:val="left"/>
      <w:pPr>
        <w:ind w:left="851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suff w:val="nothing"/>
      <w:lvlText w:val="%1)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6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6862AA"/>
    <w:multiLevelType w:val="singleLevel"/>
    <w:tmpl w:val="D11260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0E4B02DC"/>
    <w:multiLevelType w:val="hybridMultilevel"/>
    <w:tmpl w:val="B6B84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B51BD0"/>
    <w:multiLevelType w:val="hybridMultilevel"/>
    <w:tmpl w:val="4DFC1030"/>
    <w:name w:val="WW8Num432"/>
    <w:lvl w:ilvl="0" w:tplc="FFFFFFFF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C953828"/>
    <w:multiLevelType w:val="singleLevel"/>
    <w:tmpl w:val="AC5E14B6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5CE92C9A"/>
    <w:multiLevelType w:val="hybridMultilevel"/>
    <w:tmpl w:val="89E4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1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CB6327D"/>
    <w:multiLevelType w:val="hybridMultilevel"/>
    <w:tmpl w:val="8E4E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8"/>
  </w:num>
  <w:num w:numId="4">
    <w:abstractNumId w:val="15"/>
  </w:num>
  <w:num w:numId="5">
    <w:abstractNumId w:val="34"/>
  </w:num>
  <w:num w:numId="6">
    <w:abstractNumId w:val="41"/>
  </w:num>
  <w:num w:numId="7">
    <w:abstractNumId w:val="35"/>
  </w:num>
  <w:num w:numId="8">
    <w:abstractNumId w:val="42"/>
  </w:num>
  <w:num w:numId="9">
    <w:abstractNumId w:val="33"/>
  </w:num>
  <w:num w:numId="10">
    <w:abstractNumId w:val="39"/>
  </w:num>
  <w:num w:numId="11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277FD"/>
    <w:rsid w:val="000015F1"/>
    <w:rsid w:val="00002C65"/>
    <w:rsid w:val="00005725"/>
    <w:rsid w:val="00005BB5"/>
    <w:rsid w:val="00006CAE"/>
    <w:rsid w:val="000102B2"/>
    <w:rsid w:val="000119D9"/>
    <w:rsid w:val="00013054"/>
    <w:rsid w:val="0001462D"/>
    <w:rsid w:val="00014727"/>
    <w:rsid w:val="0001764E"/>
    <w:rsid w:val="000203BD"/>
    <w:rsid w:val="000207ED"/>
    <w:rsid w:val="00024003"/>
    <w:rsid w:val="000314AE"/>
    <w:rsid w:val="0003265D"/>
    <w:rsid w:val="00032919"/>
    <w:rsid w:val="00033981"/>
    <w:rsid w:val="000375E7"/>
    <w:rsid w:val="000407B4"/>
    <w:rsid w:val="00043011"/>
    <w:rsid w:val="000507F1"/>
    <w:rsid w:val="00052CAB"/>
    <w:rsid w:val="000568B7"/>
    <w:rsid w:val="00056930"/>
    <w:rsid w:val="00057C89"/>
    <w:rsid w:val="000636E2"/>
    <w:rsid w:val="000645CA"/>
    <w:rsid w:val="0006537A"/>
    <w:rsid w:val="00066B56"/>
    <w:rsid w:val="00067A8B"/>
    <w:rsid w:val="000709B1"/>
    <w:rsid w:val="00072FDF"/>
    <w:rsid w:val="000739E4"/>
    <w:rsid w:val="00073D19"/>
    <w:rsid w:val="00075241"/>
    <w:rsid w:val="00080BE3"/>
    <w:rsid w:val="0008147A"/>
    <w:rsid w:val="000818B2"/>
    <w:rsid w:val="00084A87"/>
    <w:rsid w:val="00085436"/>
    <w:rsid w:val="0008759A"/>
    <w:rsid w:val="00090134"/>
    <w:rsid w:val="00090D94"/>
    <w:rsid w:val="000910F3"/>
    <w:rsid w:val="000913EF"/>
    <w:rsid w:val="00091A51"/>
    <w:rsid w:val="000A1ADB"/>
    <w:rsid w:val="000A21DB"/>
    <w:rsid w:val="000A2451"/>
    <w:rsid w:val="000A49D7"/>
    <w:rsid w:val="000A61B1"/>
    <w:rsid w:val="000B2964"/>
    <w:rsid w:val="000B3842"/>
    <w:rsid w:val="000B6E39"/>
    <w:rsid w:val="000B7201"/>
    <w:rsid w:val="000B778F"/>
    <w:rsid w:val="000C5100"/>
    <w:rsid w:val="000D03FD"/>
    <w:rsid w:val="000D2052"/>
    <w:rsid w:val="000D3B63"/>
    <w:rsid w:val="000D5E5D"/>
    <w:rsid w:val="000D621C"/>
    <w:rsid w:val="000D656E"/>
    <w:rsid w:val="000E2244"/>
    <w:rsid w:val="000E2741"/>
    <w:rsid w:val="000E420A"/>
    <w:rsid w:val="000E676F"/>
    <w:rsid w:val="000E77E9"/>
    <w:rsid w:val="000E7880"/>
    <w:rsid w:val="000E7B74"/>
    <w:rsid w:val="000E7DB2"/>
    <w:rsid w:val="000F01BE"/>
    <w:rsid w:val="000F13D4"/>
    <w:rsid w:val="000F2C45"/>
    <w:rsid w:val="000F3ABA"/>
    <w:rsid w:val="000F4A8A"/>
    <w:rsid w:val="000F4B2C"/>
    <w:rsid w:val="000F4C43"/>
    <w:rsid w:val="000F647A"/>
    <w:rsid w:val="000F7CFB"/>
    <w:rsid w:val="00101C37"/>
    <w:rsid w:val="00102487"/>
    <w:rsid w:val="0010366E"/>
    <w:rsid w:val="00111293"/>
    <w:rsid w:val="00111A28"/>
    <w:rsid w:val="00113358"/>
    <w:rsid w:val="0011708C"/>
    <w:rsid w:val="00120AF2"/>
    <w:rsid w:val="00121A7A"/>
    <w:rsid w:val="00121AEF"/>
    <w:rsid w:val="00125844"/>
    <w:rsid w:val="001272A5"/>
    <w:rsid w:val="001277FD"/>
    <w:rsid w:val="00134EB1"/>
    <w:rsid w:val="00136FAB"/>
    <w:rsid w:val="00143A1E"/>
    <w:rsid w:val="00151D8C"/>
    <w:rsid w:val="001525C2"/>
    <w:rsid w:val="0015600A"/>
    <w:rsid w:val="00160071"/>
    <w:rsid w:val="00163103"/>
    <w:rsid w:val="00166634"/>
    <w:rsid w:val="00167906"/>
    <w:rsid w:val="001708B6"/>
    <w:rsid w:val="001723AD"/>
    <w:rsid w:val="00172960"/>
    <w:rsid w:val="00173A77"/>
    <w:rsid w:val="00174559"/>
    <w:rsid w:val="001749D3"/>
    <w:rsid w:val="001860CC"/>
    <w:rsid w:val="00186349"/>
    <w:rsid w:val="00190917"/>
    <w:rsid w:val="00194CF8"/>
    <w:rsid w:val="00195995"/>
    <w:rsid w:val="00195BA5"/>
    <w:rsid w:val="00195CB3"/>
    <w:rsid w:val="0019623C"/>
    <w:rsid w:val="00197CFC"/>
    <w:rsid w:val="001A087D"/>
    <w:rsid w:val="001A30C0"/>
    <w:rsid w:val="001A3E46"/>
    <w:rsid w:val="001A535D"/>
    <w:rsid w:val="001A5911"/>
    <w:rsid w:val="001A5CBC"/>
    <w:rsid w:val="001B027F"/>
    <w:rsid w:val="001B3220"/>
    <w:rsid w:val="001B503A"/>
    <w:rsid w:val="001B5D80"/>
    <w:rsid w:val="001B5E4F"/>
    <w:rsid w:val="001B639D"/>
    <w:rsid w:val="001B7088"/>
    <w:rsid w:val="001C0851"/>
    <w:rsid w:val="001C3BA4"/>
    <w:rsid w:val="001C4599"/>
    <w:rsid w:val="001C53AD"/>
    <w:rsid w:val="001C5629"/>
    <w:rsid w:val="001C59B6"/>
    <w:rsid w:val="001C5B28"/>
    <w:rsid w:val="001C6276"/>
    <w:rsid w:val="001C6B5C"/>
    <w:rsid w:val="001D035B"/>
    <w:rsid w:val="001D3E8D"/>
    <w:rsid w:val="001D48D5"/>
    <w:rsid w:val="001D51CF"/>
    <w:rsid w:val="001D6089"/>
    <w:rsid w:val="001E1741"/>
    <w:rsid w:val="001E1AF3"/>
    <w:rsid w:val="001E2CDB"/>
    <w:rsid w:val="001E377C"/>
    <w:rsid w:val="001E48FA"/>
    <w:rsid w:val="001E4DD0"/>
    <w:rsid w:val="001E4E03"/>
    <w:rsid w:val="001E685A"/>
    <w:rsid w:val="001E6B35"/>
    <w:rsid w:val="001E74FB"/>
    <w:rsid w:val="001F2CED"/>
    <w:rsid w:val="001F3298"/>
    <w:rsid w:val="001F5C59"/>
    <w:rsid w:val="001F76BD"/>
    <w:rsid w:val="001F7DCC"/>
    <w:rsid w:val="002003E0"/>
    <w:rsid w:val="002020F9"/>
    <w:rsid w:val="002055CE"/>
    <w:rsid w:val="0021024C"/>
    <w:rsid w:val="0021174F"/>
    <w:rsid w:val="002139B6"/>
    <w:rsid w:val="0021428D"/>
    <w:rsid w:val="00221CFF"/>
    <w:rsid w:val="00223722"/>
    <w:rsid w:val="00225773"/>
    <w:rsid w:val="0022769F"/>
    <w:rsid w:val="00227A4F"/>
    <w:rsid w:val="0023133B"/>
    <w:rsid w:val="002326C7"/>
    <w:rsid w:val="002342C5"/>
    <w:rsid w:val="00242C47"/>
    <w:rsid w:val="002431DA"/>
    <w:rsid w:val="00243D39"/>
    <w:rsid w:val="002440C8"/>
    <w:rsid w:val="002447A8"/>
    <w:rsid w:val="00246E3F"/>
    <w:rsid w:val="0024704B"/>
    <w:rsid w:val="00251B5E"/>
    <w:rsid w:val="002526AD"/>
    <w:rsid w:val="00253F08"/>
    <w:rsid w:val="00254E39"/>
    <w:rsid w:val="00257889"/>
    <w:rsid w:val="00261974"/>
    <w:rsid w:val="0026204F"/>
    <w:rsid w:val="00263712"/>
    <w:rsid w:val="00263759"/>
    <w:rsid w:val="00263CE7"/>
    <w:rsid w:val="00263FEF"/>
    <w:rsid w:val="00265B6E"/>
    <w:rsid w:val="00270144"/>
    <w:rsid w:val="00273116"/>
    <w:rsid w:val="002752F4"/>
    <w:rsid w:val="002819DD"/>
    <w:rsid w:val="002819FE"/>
    <w:rsid w:val="00281AC7"/>
    <w:rsid w:val="002826CE"/>
    <w:rsid w:val="00283D38"/>
    <w:rsid w:val="00285245"/>
    <w:rsid w:val="0028756F"/>
    <w:rsid w:val="002876E9"/>
    <w:rsid w:val="00290F9E"/>
    <w:rsid w:val="00292279"/>
    <w:rsid w:val="0029254A"/>
    <w:rsid w:val="00292F23"/>
    <w:rsid w:val="002930E3"/>
    <w:rsid w:val="00294E29"/>
    <w:rsid w:val="00294E82"/>
    <w:rsid w:val="00297C52"/>
    <w:rsid w:val="002A6A19"/>
    <w:rsid w:val="002A6C40"/>
    <w:rsid w:val="002A732A"/>
    <w:rsid w:val="002A766F"/>
    <w:rsid w:val="002B10D6"/>
    <w:rsid w:val="002B2E6D"/>
    <w:rsid w:val="002B34BB"/>
    <w:rsid w:val="002B3C79"/>
    <w:rsid w:val="002B557D"/>
    <w:rsid w:val="002B5C8A"/>
    <w:rsid w:val="002B6E9F"/>
    <w:rsid w:val="002C270C"/>
    <w:rsid w:val="002C3AB3"/>
    <w:rsid w:val="002C4456"/>
    <w:rsid w:val="002D0E8D"/>
    <w:rsid w:val="002D18E6"/>
    <w:rsid w:val="002E013E"/>
    <w:rsid w:val="002E1B0A"/>
    <w:rsid w:val="002E3323"/>
    <w:rsid w:val="002E4497"/>
    <w:rsid w:val="002E483F"/>
    <w:rsid w:val="002E70DC"/>
    <w:rsid w:val="002E7124"/>
    <w:rsid w:val="002E7812"/>
    <w:rsid w:val="002F0516"/>
    <w:rsid w:val="002F0757"/>
    <w:rsid w:val="002F2312"/>
    <w:rsid w:val="002F29E9"/>
    <w:rsid w:val="002F59EE"/>
    <w:rsid w:val="00300BA2"/>
    <w:rsid w:val="003029E4"/>
    <w:rsid w:val="0030627F"/>
    <w:rsid w:val="00306369"/>
    <w:rsid w:val="0030701E"/>
    <w:rsid w:val="00307D06"/>
    <w:rsid w:val="00312E2B"/>
    <w:rsid w:val="00313627"/>
    <w:rsid w:val="00314205"/>
    <w:rsid w:val="00315CF0"/>
    <w:rsid w:val="00317FF6"/>
    <w:rsid w:val="003209AA"/>
    <w:rsid w:val="0032297B"/>
    <w:rsid w:val="00323C5B"/>
    <w:rsid w:val="0032424D"/>
    <w:rsid w:val="00324B97"/>
    <w:rsid w:val="00325DCD"/>
    <w:rsid w:val="00330DDB"/>
    <w:rsid w:val="003344C8"/>
    <w:rsid w:val="00334E22"/>
    <w:rsid w:val="00337ED7"/>
    <w:rsid w:val="003454A4"/>
    <w:rsid w:val="00351479"/>
    <w:rsid w:val="00352DC2"/>
    <w:rsid w:val="003536CC"/>
    <w:rsid w:val="00353C44"/>
    <w:rsid w:val="00354090"/>
    <w:rsid w:val="003542B7"/>
    <w:rsid w:val="00354899"/>
    <w:rsid w:val="00360636"/>
    <w:rsid w:val="00360EDF"/>
    <w:rsid w:val="0036144F"/>
    <w:rsid w:val="003621F0"/>
    <w:rsid w:val="003646E6"/>
    <w:rsid w:val="00365275"/>
    <w:rsid w:val="00367522"/>
    <w:rsid w:val="00370640"/>
    <w:rsid w:val="003717FA"/>
    <w:rsid w:val="00373DEB"/>
    <w:rsid w:val="00375105"/>
    <w:rsid w:val="00377D8A"/>
    <w:rsid w:val="003807F7"/>
    <w:rsid w:val="00382100"/>
    <w:rsid w:val="00383025"/>
    <w:rsid w:val="00383890"/>
    <w:rsid w:val="00384ADA"/>
    <w:rsid w:val="00386B0F"/>
    <w:rsid w:val="003870EA"/>
    <w:rsid w:val="00387B6A"/>
    <w:rsid w:val="003916E8"/>
    <w:rsid w:val="00391BC9"/>
    <w:rsid w:val="00392C9A"/>
    <w:rsid w:val="00393776"/>
    <w:rsid w:val="0039655A"/>
    <w:rsid w:val="003968C6"/>
    <w:rsid w:val="00397EC2"/>
    <w:rsid w:val="003A0070"/>
    <w:rsid w:val="003A1201"/>
    <w:rsid w:val="003A1E87"/>
    <w:rsid w:val="003A319F"/>
    <w:rsid w:val="003A3F8D"/>
    <w:rsid w:val="003A518A"/>
    <w:rsid w:val="003A53EB"/>
    <w:rsid w:val="003A58A5"/>
    <w:rsid w:val="003A6E6E"/>
    <w:rsid w:val="003A747D"/>
    <w:rsid w:val="003A7F54"/>
    <w:rsid w:val="003B0093"/>
    <w:rsid w:val="003B18B8"/>
    <w:rsid w:val="003B1976"/>
    <w:rsid w:val="003B4217"/>
    <w:rsid w:val="003B4605"/>
    <w:rsid w:val="003B488A"/>
    <w:rsid w:val="003B534B"/>
    <w:rsid w:val="003C4602"/>
    <w:rsid w:val="003C5561"/>
    <w:rsid w:val="003C5FAB"/>
    <w:rsid w:val="003C798C"/>
    <w:rsid w:val="003D0FAF"/>
    <w:rsid w:val="003D2AE9"/>
    <w:rsid w:val="003D5A7B"/>
    <w:rsid w:val="003D7DA8"/>
    <w:rsid w:val="003E026C"/>
    <w:rsid w:val="003E244D"/>
    <w:rsid w:val="003E3A5D"/>
    <w:rsid w:val="003E5D37"/>
    <w:rsid w:val="003E7DC1"/>
    <w:rsid w:val="003F1B4C"/>
    <w:rsid w:val="003F20CD"/>
    <w:rsid w:val="003F2D58"/>
    <w:rsid w:val="003F4409"/>
    <w:rsid w:val="003F5976"/>
    <w:rsid w:val="003F6311"/>
    <w:rsid w:val="003F6363"/>
    <w:rsid w:val="00401B5E"/>
    <w:rsid w:val="00405C4C"/>
    <w:rsid w:val="00405F3E"/>
    <w:rsid w:val="0040789B"/>
    <w:rsid w:val="00407B7D"/>
    <w:rsid w:val="00412527"/>
    <w:rsid w:val="00412722"/>
    <w:rsid w:val="004136CC"/>
    <w:rsid w:val="00413D36"/>
    <w:rsid w:val="00415910"/>
    <w:rsid w:val="00416DC4"/>
    <w:rsid w:val="004211A1"/>
    <w:rsid w:val="004219F4"/>
    <w:rsid w:val="004232F8"/>
    <w:rsid w:val="00424D0C"/>
    <w:rsid w:val="00424DC0"/>
    <w:rsid w:val="00425061"/>
    <w:rsid w:val="0042589F"/>
    <w:rsid w:val="00427412"/>
    <w:rsid w:val="0043079B"/>
    <w:rsid w:val="00430B6A"/>
    <w:rsid w:val="00431D30"/>
    <w:rsid w:val="0043314A"/>
    <w:rsid w:val="004331BE"/>
    <w:rsid w:val="00436FA2"/>
    <w:rsid w:val="00441645"/>
    <w:rsid w:val="004418E1"/>
    <w:rsid w:val="004422E5"/>
    <w:rsid w:val="004428CA"/>
    <w:rsid w:val="00442D6C"/>
    <w:rsid w:val="0045118E"/>
    <w:rsid w:val="00454DC4"/>
    <w:rsid w:val="00456ED6"/>
    <w:rsid w:val="00457027"/>
    <w:rsid w:val="00462F09"/>
    <w:rsid w:val="00464855"/>
    <w:rsid w:val="00465689"/>
    <w:rsid w:val="00466C40"/>
    <w:rsid w:val="004701B2"/>
    <w:rsid w:val="00471082"/>
    <w:rsid w:val="004717C5"/>
    <w:rsid w:val="004718BA"/>
    <w:rsid w:val="00471E12"/>
    <w:rsid w:val="004759D1"/>
    <w:rsid w:val="0047673B"/>
    <w:rsid w:val="00481457"/>
    <w:rsid w:val="0048337D"/>
    <w:rsid w:val="00492468"/>
    <w:rsid w:val="004949DE"/>
    <w:rsid w:val="00497000"/>
    <w:rsid w:val="004A0563"/>
    <w:rsid w:val="004A065E"/>
    <w:rsid w:val="004A25BA"/>
    <w:rsid w:val="004A57F5"/>
    <w:rsid w:val="004A5FD1"/>
    <w:rsid w:val="004B02A1"/>
    <w:rsid w:val="004B0776"/>
    <w:rsid w:val="004B1E85"/>
    <w:rsid w:val="004B36D5"/>
    <w:rsid w:val="004B3D3D"/>
    <w:rsid w:val="004B5404"/>
    <w:rsid w:val="004B5619"/>
    <w:rsid w:val="004B5994"/>
    <w:rsid w:val="004B7E7B"/>
    <w:rsid w:val="004C0531"/>
    <w:rsid w:val="004C0DB9"/>
    <w:rsid w:val="004C2A89"/>
    <w:rsid w:val="004D017E"/>
    <w:rsid w:val="004D0EF1"/>
    <w:rsid w:val="004D120B"/>
    <w:rsid w:val="004D29F4"/>
    <w:rsid w:val="004D3224"/>
    <w:rsid w:val="004D4D17"/>
    <w:rsid w:val="004D4F14"/>
    <w:rsid w:val="004D6295"/>
    <w:rsid w:val="004D6C8C"/>
    <w:rsid w:val="004D7D43"/>
    <w:rsid w:val="004E1075"/>
    <w:rsid w:val="004E31DF"/>
    <w:rsid w:val="004E378F"/>
    <w:rsid w:val="004E53DA"/>
    <w:rsid w:val="004E6A67"/>
    <w:rsid w:val="004E6FD9"/>
    <w:rsid w:val="004E7370"/>
    <w:rsid w:val="004F0B78"/>
    <w:rsid w:val="004F1281"/>
    <w:rsid w:val="004F142C"/>
    <w:rsid w:val="004F162D"/>
    <w:rsid w:val="004F40F0"/>
    <w:rsid w:val="004F630F"/>
    <w:rsid w:val="004F707B"/>
    <w:rsid w:val="005010AD"/>
    <w:rsid w:val="0050144C"/>
    <w:rsid w:val="005019B9"/>
    <w:rsid w:val="00502360"/>
    <w:rsid w:val="00504697"/>
    <w:rsid w:val="005046A0"/>
    <w:rsid w:val="00504ECA"/>
    <w:rsid w:val="0050752F"/>
    <w:rsid w:val="0050781B"/>
    <w:rsid w:val="0051009B"/>
    <w:rsid w:val="005108A6"/>
    <w:rsid w:val="00511113"/>
    <w:rsid w:val="00511B44"/>
    <w:rsid w:val="005133B6"/>
    <w:rsid w:val="0051539C"/>
    <w:rsid w:val="0051687E"/>
    <w:rsid w:val="00516EC3"/>
    <w:rsid w:val="00520750"/>
    <w:rsid w:val="005214E5"/>
    <w:rsid w:val="00521C09"/>
    <w:rsid w:val="00525106"/>
    <w:rsid w:val="00526CA5"/>
    <w:rsid w:val="00527024"/>
    <w:rsid w:val="005278EC"/>
    <w:rsid w:val="00531CB3"/>
    <w:rsid w:val="005364D9"/>
    <w:rsid w:val="0053677E"/>
    <w:rsid w:val="00537F61"/>
    <w:rsid w:val="00542542"/>
    <w:rsid w:val="00543541"/>
    <w:rsid w:val="00545960"/>
    <w:rsid w:val="005469DD"/>
    <w:rsid w:val="00551E1A"/>
    <w:rsid w:val="00552CA3"/>
    <w:rsid w:val="005549E1"/>
    <w:rsid w:val="00556BA2"/>
    <w:rsid w:val="00562773"/>
    <w:rsid w:val="00563D9A"/>
    <w:rsid w:val="00564289"/>
    <w:rsid w:val="0056452B"/>
    <w:rsid w:val="00564A6C"/>
    <w:rsid w:val="00567395"/>
    <w:rsid w:val="005703FD"/>
    <w:rsid w:val="00572289"/>
    <w:rsid w:val="00572507"/>
    <w:rsid w:val="005748B1"/>
    <w:rsid w:val="0057566E"/>
    <w:rsid w:val="00575B11"/>
    <w:rsid w:val="00575FB6"/>
    <w:rsid w:val="00576FBF"/>
    <w:rsid w:val="00577B48"/>
    <w:rsid w:val="005824D6"/>
    <w:rsid w:val="00582DC7"/>
    <w:rsid w:val="00584317"/>
    <w:rsid w:val="005847A3"/>
    <w:rsid w:val="0059054F"/>
    <w:rsid w:val="00590808"/>
    <w:rsid w:val="00590B6F"/>
    <w:rsid w:val="00590BD7"/>
    <w:rsid w:val="00591D23"/>
    <w:rsid w:val="005924D8"/>
    <w:rsid w:val="00592C8C"/>
    <w:rsid w:val="0059351F"/>
    <w:rsid w:val="0059391B"/>
    <w:rsid w:val="0059554C"/>
    <w:rsid w:val="00597D28"/>
    <w:rsid w:val="005A2204"/>
    <w:rsid w:val="005A2920"/>
    <w:rsid w:val="005A2B78"/>
    <w:rsid w:val="005A5E8B"/>
    <w:rsid w:val="005A72B9"/>
    <w:rsid w:val="005B14A1"/>
    <w:rsid w:val="005B2C99"/>
    <w:rsid w:val="005B3BBA"/>
    <w:rsid w:val="005B4F60"/>
    <w:rsid w:val="005B5DA7"/>
    <w:rsid w:val="005B66DC"/>
    <w:rsid w:val="005B7BAC"/>
    <w:rsid w:val="005C0918"/>
    <w:rsid w:val="005C0A61"/>
    <w:rsid w:val="005C24AD"/>
    <w:rsid w:val="005C42FC"/>
    <w:rsid w:val="005C4603"/>
    <w:rsid w:val="005C67E3"/>
    <w:rsid w:val="005C74F2"/>
    <w:rsid w:val="005D1529"/>
    <w:rsid w:val="005D173D"/>
    <w:rsid w:val="005D1C02"/>
    <w:rsid w:val="005D3A15"/>
    <w:rsid w:val="005D5514"/>
    <w:rsid w:val="005D64C0"/>
    <w:rsid w:val="005E4992"/>
    <w:rsid w:val="005E61C4"/>
    <w:rsid w:val="005E660B"/>
    <w:rsid w:val="005F2A82"/>
    <w:rsid w:val="005F5D6F"/>
    <w:rsid w:val="005F6DCC"/>
    <w:rsid w:val="00602FD0"/>
    <w:rsid w:val="0060303D"/>
    <w:rsid w:val="0060531F"/>
    <w:rsid w:val="00605B18"/>
    <w:rsid w:val="00605C8D"/>
    <w:rsid w:val="00605DFE"/>
    <w:rsid w:val="00606475"/>
    <w:rsid w:val="00610AEC"/>
    <w:rsid w:val="006121A2"/>
    <w:rsid w:val="0061289A"/>
    <w:rsid w:val="006161C7"/>
    <w:rsid w:val="00616CBC"/>
    <w:rsid w:val="00620644"/>
    <w:rsid w:val="0062260F"/>
    <w:rsid w:val="006240C4"/>
    <w:rsid w:val="0063350D"/>
    <w:rsid w:val="006360D9"/>
    <w:rsid w:val="0063736C"/>
    <w:rsid w:val="00637A0A"/>
    <w:rsid w:val="006403F3"/>
    <w:rsid w:val="0064274F"/>
    <w:rsid w:val="0064408D"/>
    <w:rsid w:val="00646101"/>
    <w:rsid w:val="00646413"/>
    <w:rsid w:val="00646966"/>
    <w:rsid w:val="006502C5"/>
    <w:rsid w:val="00650B72"/>
    <w:rsid w:val="006549DF"/>
    <w:rsid w:val="00657D3E"/>
    <w:rsid w:val="00660B32"/>
    <w:rsid w:val="00660BD0"/>
    <w:rsid w:val="00664B0E"/>
    <w:rsid w:val="00667F38"/>
    <w:rsid w:val="006723E6"/>
    <w:rsid w:val="006728D9"/>
    <w:rsid w:val="006734B9"/>
    <w:rsid w:val="00675CB7"/>
    <w:rsid w:val="00676586"/>
    <w:rsid w:val="006774AB"/>
    <w:rsid w:val="00684B4D"/>
    <w:rsid w:val="006853AA"/>
    <w:rsid w:val="00685D0D"/>
    <w:rsid w:val="00685EF1"/>
    <w:rsid w:val="00687DB2"/>
    <w:rsid w:val="00687ED0"/>
    <w:rsid w:val="00690373"/>
    <w:rsid w:val="00693C69"/>
    <w:rsid w:val="0069539F"/>
    <w:rsid w:val="00695E69"/>
    <w:rsid w:val="006A25D4"/>
    <w:rsid w:val="006A260B"/>
    <w:rsid w:val="006A29F1"/>
    <w:rsid w:val="006A4271"/>
    <w:rsid w:val="006A4F79"/>
    <w:rsid w:val="006B0531"/>
    <w:rsid w:val="006B22A2"/>
    <w:rsid w:val="006B265A"/>
    <w:rsid w:val="006B31EB"/>
    <w:rsid w:val="006C09FB"/>
    <w:rsid w:val="006C0C67"/>
    <w:rsid w:val="006C277D"/>
    <w:rsid w:val="006C2845"/>
    <w:rsid w:val="006C3079"/>
    <w:rsid w:val="006C3320"/>
    <w:rsid w:val="006C3B68"/>
    <w:rsid w:val="006C473A"/>
    <w:rsid w:val="006C5091"/>
    <w:rsid w:val="006C50EE"/>
    <w:rsid w:val="006C546D"/>
    <w:rsid w:val="006C54BC"/>
    <w:rsid w:val="006C6B46"/>
    <w:rsid w:val="006C78AC"/>
    <w:rsid w:val="006C7991"/>
    <w:rsid w:val="006D012A"/>
    <w:rsid w:val="006D02DC"/>
    <w:rsid w:val="006D1FF7"/>
    <w:rsid w:val="006D3B63"/>
    <w:rsid w:val="006D5068"/>
    <w:rsid w:val="006D7240"/>
    <w:rsid w:val="006D7A88"/>
    <w:rsid w:val="006D7B39"/>
    <w:rsid w:val="006E1342"/>
    <w:rsid w:val="006E1727"/>
    <w:rsid w:val="006E1BF4"/>
    <w:rsid w:val="006E2226"/>
    <w:rsid w:val="006E2C20"/>
    <w:rsid w:val="006E7FDC"/>
    <w:rsid w:val="006F2185"/>
    <w:rsid w:val="006F43C1"/>
    <w:rsid w:val="006F4ED2"/>
    <w:rsid w:val="006F5E68"/>
    <w:rsid w:val="006F7352"/>
    <w:rsid w:val="006F75DC"/>
    <w:rsid w:val="00702C4E"/>
    <w:rsid w:val="00704D91"/>
    <w:rsid w:val="00713023"/>
    <w:rsid w:val="00714CCC"/>
    <w:rsid w:val="0071655C"/>
    <w:rsid w:val="00716BA7"/>
    <w:rsid w:val="00721A09"/>
    <w:rsid w:val="00721D7C"/>
    <w:rsid w:val="00722961"/>
    <w:rsid w:val="007250C7"/>
    <w:rsid w:val="0072591A"/>
    <w:rsid w:val="00725C40"/>
    <w:rsid w:val="007315DD"/>
    <w:rsid w:val="00731BF4"/>
    <w:rsid w:val="00732BC9"/>
    <w:rsid w:val="00735FA6"/>
    <w:rsid w:val="00737C97"/>
    <w:rsid w:val="007404AF"/>
    <w:rsid w:val="007406CA"/>
    <w:rsid w:val="0074111D"/>
    <w:rsid w:val="00741D9E"/>
    <w:rsid w:val="00743DB9"/>
    <w:rsid w:val="00744BC0"/>
    <w:rsid w:val="00745ADE"/>
    <w:rsid w:val="0075025E"/>
    <w:rsid w:val="00750B23"/>
    <w:rsid w:val="00751638"/>
    <w:rsid w:val="00751963"/>
    <w:rsid w:val="00754BB0"/>
    <w:rsid w:val="00754F1F"/>
    <w:rsid w:val="00756A58"/>
    <w:rsid w:val="00757F74"/>
    <w:rsid w:val="00761244"/>
    <w:rsid w:val="0076209F"/>
    <w:rsid w:val="00763CB2"/>
    <w:rsid w:val="00765C3E"/>
    <w:rsid w:val="00774F8B"/>
    <w:rsid w:val="0077659D"/>
    <w:rsid w:val="00777D4C"/>
    <w:rsid w:val="007813B6"/>
    <w:rsid w:val="00781775"/>
    <w:rsid w:val="00782728"/>
    <w:rsid w:val="00783CB2"/>
    <w:rsid w:val="00784068"/>
    <w:rsid w:val="00784DB4"/>
    <w:rsid w:val="007915C7"/>
    <w:rsid w:val="007937FD"/>
    <w:rsid w:val="00793CF1"/>
    <w:rsid w:val="0079420E"/>
    <w:rsid w:val="00794C87"/>
    <w:rsid w:val="007A0E81"/>
    <w:rsid w:val="007A1F66"/>
    <w:rsid w:val="007A2B56"/>
    <w:rsid w:val="007A588B"/>
    <w:rsid w:val="007A6DF1"/>
    <w:rsid w:val="007B037E"/>
    <w:rsid w:val="007B09B2"/>
    <w:rsid w:val="007B15BA"/>
    <w:rsid w:val="007B1D01"/>
    <w:rsid w:val="007B5C9E"/>
    <w:rsid w:val="007B5E7E"/>
    <w:rsid w:val="007C0039"/>
    <w:rsid w:val="007C083A"/>
    <w:rsid w:val="007C1856"/>
    <w:rsid w:val="007C1B20"/>
    <w:rsid w:val="007C2758"/>
    <w:rsid w:val="007C35B7"/>
    <w:rsid w:val="007C6450"/>
    <w:rsid w:val="007D4140"/>
    <w:rsid w:val="007D5164"/>
    <w:rsid w:val="007D51C1"/>
    <w:rsid w:val="007D6296"/>
    <w:rsid w:val="007D7509"/>
    <w:rsid w:val="007D7A15"/>
    <w:rsid w:val="007E0B61"/>
    <w:rsid w:val="007E1F06"/>
    <w:rsid w:val="007E2D43"/>
    <w:rsid w:val="007E2E64"/>
    <w:rsid w:val="007E40C2"/>
    <w:rsid w:val="007E4D50"/>
    <w:rsid w:val="007E5A08"/>
    <w:rsid w:val="007E7480"/>
    <w:rsid w:val="007E7925"/>
    <w:rsid w:val="007F15E1"/>
    <w:rsid w:val="007F25F5"/>
    <w:rsid w:val="007F2DF1"/>
    <w:rsid w:val="007F392E"/>
    <w:rsid w:val="007F7407"/>
    <w:rsid w:val="007F77CD"/>
    <w:rsid w:val="007F7B32"/>
    <w:rsid w:val="00803E31"/>
    <w:rsid w:val="00811894"/>
    <w:rsid w:val="00812E4E"/>
    <w:rsid w:val="00813CAA"/>
    <w:rsid w:val="00815369"/>
    <w:rsid w:val="00817AB1"/>
    <w:rsid w:val="00817F83"/>
    <w:rsid w:val="0082090A"/>
    <w:rsid w:val="00821029"/>
    <w:rsid w:val="00822C66"/>
    <w:rsid w:val="00825CFE"/>
    <w:rsid w:val="00826862"/>
    <w:rsid w:val="00826F8D"/>
    <w:rsid w:val="008314E4"/>
    <w:rsid w:val="00834580"/>
    <w:rsid w:val="00836235"/>
    <w:rsid w:val="00837276"/>
    <w:rsid w:val="00837847"/>
    <w:rsid w:val="00841274"/>
    <w:rsid w:val="008503CA"/>
    <w:rsid w:val="00851790"/>
    <w:rsid w:val="00851F14"/>
    <w:rsid w:val="00852620"/>
    <w:rsid w:val="00852785"/>
    <w:rsid w:val="00857E9A"/>
    <w:rsid w:val="00860AC1"/>
    <w:rsid w:val="00861AA1"/>
    <w:rsid w:val="00861DF9"/>
    <w:rsid w:val="008632B6"/>
    <w:rsid w:val="00866B84"/>
    <w:rsid w:val="00870222"/>
    <w:rsid w:val="00870D84"/>
    <w:rsid w:val="00873B06"/>
    <w:rsid w:val="00874284"/>
    <w:rsid w:val="00875D0E"/>
    <w:rsid w:val="008770DD"/>
    <w:rsid w:val="00877E81"/>
    <w:rsid w:val="00881F47"/>
    <w:rsid w:val="00881FCC"/>
    <w:rsid w:val="008823F7"/>
    <w:rsid w:val="00884BB0"/>
    <w:rsid w:val="00891351"/>
    <w:rsid w:val="00892689"/>
    <w:rsid w:val="00894F10"/>
    <w:rsid w:val="008960CF"/>
    <w:rsid w:val="00896BBD"/>
    <w:rsid w:val="00897ABB"/>
    <w:rsid w:val="008A3696"/>
    <w:rsid w:val="008A465F"/>
    <w:rsid w:val="008A4C92"/>
    <w:rsid w:val="008A5BC8"/>
    <w:rsid w:val="008A752E"/>
    <w:rsid w:val="008A790C"/>
    <w:rsid w:val="008B012B"/>
    <w:rsid w:val="008B0EFA"/>
    <w:rsid w:val="008B1199"/>
    <w:rsid w:val="008B177E"/>
    <w:rsid w:val="008B1957"/>
    <w:rsid w:val="008B3EE4"/>
    <w:rsid w:val="008B4DD8"/>
    <w:rsid w:val="008B6EB9"/>
    <w:rsid w:val="008B75C5"/>
    <w:rsid w:val="008C026A"/>
    <w:rsid w:val="008C0609"/>
    <w:rsid w:val="008C1152"/>
    <w:rsid w:val="008C3D20"/>
    <w:rsid w:val="008C4B77"/>
    <w:rsid w:val="008C5297"/>
    <w:rsid w:val="008C5718"/>
    <w:rsid w:val="008C5D17"/>
    <w:rsid w:val="008D0C10"/>
    <w:rsid w:val="008D0C68"/>
    <w:rsid w:val="008D6241"/>
    <w:rsid w:val="008D67C1"/>
    <w:rsid w:val="008D7CFD"/>
    <w:rsid w:val="008E1E23"/>
    <w:rsid w:val="008E2F07"/>
    <w:rsid w:val="008E3B4A"/>
    <w:rsid w:val="008E561B"/>
    <w:rsid w:val="008F1055"/>
    <w:rsid w:val="00901697"/>
    <w:rsid w:val="00903B92"/>
    <w:rsid w:val="00904672"/>
    <w:rsid w:val="00904BBD"/>
    <w:rsid w:val="00906902"/>
    <w:rsid w:val="0091100A"/>
    <w:rsid w:val="00911428"/>
    <w:rsid w:val="0091519D"/>
    <w:rsid w:val="009226AA"/>
    <w:rsid w:val="00923AE7"/>
    <w:rsid w:val="009258D3"/>
    <w:rsid w:val="00925B67"/>
    <w:rsid w:val="00926996"/>
    <w:rsid w:val="00927531"/>
    <w:rsid w:val="00927F8F"/>
    <w:rsid w:val="009313F5"/>
    <w:rsid w:val="00931879"/>
    <w:rsid w:val="009334C1"/>
    <w:rsid w:val="0093371B"/>
    <w:rsid w:val="00943C2F"/>
    <w:rsid w:val="00944E80"/>
    <w:rsid w:val="00946E27"/>
    <w:rsid w:val="009507A5"/>
    <w:rsid w:val="00952D22"/>
    <w:rsid w:val="00955487"/>
    <w:rsid w:val="00956057"/>
    <w:rsid w:val="009612F5"/>
    <w:rsid w:val="009614D4"/>
    <w:rsid w:val="009621C5"/>
    <w:rsid w:val="00966719"/>
    <w:rsid w:val="009677AD"/>
    <w:rsid w:val="0097121C"/>
    <w:rsid w:val="009724DA"/>
    <w:rsid w:val="009761F7"/>
    <w:rsid w:val="00980477"/>
    <w:rsid w:val="00985758"/>
    <w:rsid w:val="009870B5"/>
    <w:rsid w:val="009907F5"/>
    <w:rsid w:val="00993DAB"/>
    <w:rsid w:val="00994493"/>
    <w:rsid w:val="00994C83"/>
    <w:rsid w:val="00995007"/>
    <w:rsid w:val="00996A1E"/>
    <w:rsid w:val="00996DCF"/>
    <w:rsid w:val="009A1CCC"/>
    <w:rsid w:val="009A3298"/>
    <w:rsid w:val="009A518F"/>
    <w:rsid w:val="009A6685"/>
    <w:rsid w:val="009B0152"/>
    <w:rsid w:val="009B0634"/>
    <w:rsid w:val="009B1444"/>
    <w:rsid w:val="009B1E15"/>
    <w:rsid w:val="009B3280"/>
    <w:rsid w:val="009B3BEF"/>
    <w:rsid w:val="009B5310"/>
    <w:rsid w:val="009B5CC2"/>
    <w:rsid w:val="009C1945"/>
    <w:rsid w:val="009C24FD"/>
    <w:rsid w:val="009C324B"/>
    <w:rsid w:val="009C5C90"/>
    <w:rsid w:val="009C6038"/>
    <w:rsid w:val="009D0E4A"/>
    <w:rsid w:val="009D1338"/>
    <w:rsid w:val="009D1468"/>
    <w:rsid w:val="009D2E4B"/>
    <w:rsid w:val="009D3E70"/>
    <w:rsid w:val="009D505B"/>
    <w:rsid w:val="009D5F40"/>
    <w:rsid w:val="009D733E"/>
    <w:rsid w:val="009E1E0E"/>
    <w:rsid w:val="009E28E3"/>
    <w:rsid w:val="009E37B4"/>
    <w:rsid w:val="009E39C2"/>
    <w:rsid w:val="009E3E51"/>
    <w:rsid w:val="009E50EF"/>
    <w:rsid w:val="009E532E"/>
    <w:rsid w:val="009E753D"/>
    <w:rsid w:val="009F0185"/>
    <w:rsid w:val="009F0AB5"/>
    <w:rsid w:val="009F407B"/>
    <w:rsid w:val="009F4377"/>
    <w:rsid w:val="009F5339"/>
    <w:rsid w:val="009F6374"/>
    <w:rsid w:val="009F7BB8"/>
    <w:rsid w:val="00A00E41"/>
    <w:rsid w:val="00A044DE"/>
    <w:rsid w:val="00A0561E"/>
    <w:rsid w:val="00A05D6E"/>
    <w:rsid w:val="00A068A9"/>
    <w:rsid w:val="00A10976"/>
    <w:rsid w:val="00A11273"/>
    <w:rsid w:val="00A225A7"/>
    <w:rsid w:val="00A249E0"/>
    <w:rsid w:val="00A25948"/>
    <w:rsid w:val="00A25FFF"/>
    <w:rsid w:val="00A26994"/>
    <w:rsid w:val="00A32C70"/>
    <w:rsid w:val="00A32CDE"/>
    <w:rsid w:val="00A35720"/>
    <w:rsid w:val="00A36398"/>
    <w:rsid w:val="00A373E9"/>
    <w:rsid w:val="00A424AE"/>
    <w:rsid w:val="00A43A02"/>
    <w:rsid w:val="00A4635A"/>
    <w:rsid w:val="00A50F0D"/>
    <w:rsid w:val="00A526AC"/>
    <w:rsid w:val="00A54383"/>
    <w:rsid w:val="00A54473"/>
    <w:rsid w:val="00A55210"/>
    <w:rsid w:val="00A55C37"/>
    <w:rsid w:val="00A56134"/>
    <w:rsid w:val="00A56B5B"/>
    <w:rsid w:val="00A56E6E"/>
    <w:rsid w:val="00A575A7"/>
    <w:rsid w:val="00A60482"/>
    <w:rsid w:val="00A6068C"/>
    <w:rsid w:val="00A61E2B"/>
    <w:rsid w:val="00A64399"/>
    <w:rsid w:val="00A64E41"/>
    <w:rsid w:val="00A6723A"/>
    <w:rsid w:val="00A67848"/>
    <w:rsid w:val="00A7411E"/>
    <w:rsid w:val="00A80D20"/>
    <w:rsid w:val="00A813A6"/>
    <w:rsid w:val="00A837DD"/>
    <w:rsid w:val="00A86938"/>
    <w:rsid w:val="00A86EAC"/>
    <w:rsid w:val="00A87A7C"/>
    <w:rsid w:val="00A9126E"/>
    <w:rsid w:val="00A91D51"/>
    <w:rsid w:val="00A9377F"/>
    <w:rsid w:val="00AA0536"/>
    <w:rsid w:val="00AA3164"/>
    <w:rsid w:val="00AA402C"/>
    <w:rsid w:val="00AA675A"/>
    <w:rsid w:val="00AA6F6A"/>
    <w:rsid w:val="00AA7CC9"/>
    <w:rsid w:val="00AB1A06"/>
    <w:rsid w:val="00AB2459"/>
    <w:rsid w:val="00AC115F"/>
    <w:rsid w:val="00AC2018"/>
    <w:rsid w:val="00AC4B68"/>
    <w:rsid w:val="00AC5E39"/>
    <w:rsid w:val="00AC7CFB"/>
    <w:rsid w:val="00AD0C01"/>
    <w:rsid w:val="00AD1618"/>
    <w:rsid w:val="00AD178B"/>
    <w:rsid w:val="00AD5005"/>
    <w:rsid w:val="00AD5A53"/>
    <w:rsid w:val="00AD604B"/>
    <w:rsid w:val="00AD78DB"/>
    <w:rsid w:val="00AE0050"/>
    <w:rsid w:val="00AE0CE1"/>
    <w:rsid w:val="00AE12D7"/>
    <w:rsid w:val="00AE3E34"/>
    <w:rsid w:val="00AE3FD5"/>
    <w:rsid w:val="00AE4E41"/>
    <w:rsid w:val="00AE6CFD"/>
    <w:rsid w:val="00AE76A2"/>
    <w:rsid w:val="00AF06A7"/>
    <w:rsid w:val="00AF4838"/>
    <w:rsid w:val="00AF4A2A"/>
    <w:rsid w:val="00AF5370"/>
    <w:rsid w:val="00AF59E1"/>
    <w:rsid w:val="00AF5CFC"/>
    <w:rsid w:val="00AF6B69"/>
    <w:rsid w:val="00AF7A4E"/>
    <w:rsid w:val="00B0030D"/>
    <w:rsid w:val="00B0040F"/>
    <w:rsid w:val="00B02E18"/>
    <w:rsid w:val="00B052EA"/>
    <w:rsid w:val="00B06837"/>
    <w:rsid w:val="00B073F4"/>
    <w:rsid w:val="00B1088F"/>
    <w:rsid w:val="00B112C1"/>
    <w:rsid w:val="00B117B0"/>
    <w:rsid w:val="00B14F84"/>
    <w:rsid w:val="00B2052D"/>
    <w:rsid w:val="00B20E06"/>
    <w:rsid w:val="00B222F2"/>
    <w:rsid w:val="00B2368E"/>
    <w:rsid w:val="00B248F5"/>
    <w:rsid w:val="00B25CAB"/>
    <w:rsid w:val="00B26F0F"/>
    <w:rsid w:val="00B33D34"/>
    <w:rsid w:val="00B345E5"/>
    <w:rsid w:val="00B35867"/>
    <w:rsid w:val="00B410C4"/>
    <w:rsid w:val="00B4145D"/>
    <w:rsid w:val="00B429D4"/>
    <w:rsid w:val="00B448F8"/>
    <w:rsid w:val="00B45107"/>
    <w:rsid w:val="00B577F1"/>
    <w:rsid w:val="00B57C72"/>
    <w:rsid w:val="00B63B41"/>
    <w:rsid w:val="00B65274"/>
    <w:rsid w:val="00B670F4"/>
    <w:rsid w:val="00B67614"/>
    <w:rsid w:val="00B67DC2"/>
    <w:rsid w:val="00B73516"/>
    <w:rsid w:val="00B74C1A"/>
    <w:rsid w:val="00B81B80"/>
    <w:rsid w:val="00B835EC"/>
    <w:rsid w:val="00B836E2"/>
    <w:rsid w:val="00B840DD"/>
    <w:rsid w:val="00B84B1E"/>
    <w:rsid w:val="00B84D33"/>
    <w:rsid w:val="00B8624B"/>
    <w:rsid w:val="00B90E4E"/>
    <w:rsid w:val="00B91371"/>
    <w:rsid w:val="00B91DA9"/>
    <w:rsid w:val="00B94CC4"/>
    <w:rsid w:val="00B97117"/>
    <w:rsid w:val="00BA0A54"/>
    <w:rsid w:val="00BA208D"/>
    <w:rsid w:val="00BA32EA"/>
    <w:rsid w:val="00BB1CBE"/>
    <w:rsid w:val="00BB2DF2"/>
    <w:rsid w:val="00BB4A87"/>
    <w:rsid w:val="00BB574C"/>
    <w:rsid w:val="00BB69F1"/>
    <w:rsid w:val="00BB6C9A"/>
    <w:rsid w:val="00BC461A"/>
    <w:rsid w:val="00BC55CC"/>
    <w:rsid w:val="00BC5B39"/>
    <w:rsid w:val="00BD01AA"/>
    <w:rsid w:val="00BD0E17"/>
    <w:rsid w:val="00BD1DBC"/>
    <w:rsid w:val="00BD2B74"/>
    <w:rsid w:val="00BD3221"/>
    <w:rsid w:val="00BD3326"/>
    <w:rsid w:val="00BD3E94"/>
    <w:rsid w:val="00BD3F85"/>
    <w:rsid w:val="00BD7ACF"/>
    <w:rsid w:val="00BE0F0C"/>
    <w:rsid w:val="00BE24E1"/>
    <w:rsid w:val="00BE3487"/>
    <w:rsid w:val="00BE5665"/>
    <w:rsid w:val="00BF21FC"/>
    <w:rsid w:val="00BF33CC"/>
    <w:rsid w:val="00BF4499"/>
    <w:rsid w:val="00BF608C"/>
    <w:rsid w:val="00BF7A20"/>
    <w:rsid w:val="00C0054D"/>
    <w:rsid w:val="00C00ED6"/>
    <w:rsid w:val="00C013E9"/>
    <w:rsid w:val="00C0199A"/>
    <w:rsid w:val="00C045C8"/>
    <w:rsid w:val="00C04C2E"/>
    <w:rsid w:val="00C06DFC"/>
    <w:rsid w:val="00C07075"/>
    <w:rsid w:val="00C12497"/>
    <w:rsid w:val="00C132A4"/>
    <w:rsid w:val="00C13D32"/>
    <w:rsid w:val="00C14182"/>
    <w:rsid w:val="00C1481E"/>
    <w:rsid w:val="00C17E59"/>
    <w:rsid w:val="00C23CA7"/>
    <w:rsid w:val="00C27B46"/>
    <w:rsid w:val="00C32684"/>
    <w:rsid w:val="00C340ED"/>
    <w:rsid w:val="00C375BE"/>
    <w:rsid w:val="00C44B4F"/>
    <w:rsid w:val="00C46023"/>
    <w:rsid w:val="00C46FCC"/>
    <w:rsid w:val="00C4782A"/>
    <w:rsid w:val="00C5464A"/>
    <w:rsid w:val="00C5478D"/>
    <w:rsid w:val="00C563D0"/>
    <w:rsid w:val="00C5777A"/>
    <w:rsid w:val="00C60ECD"/>
    <w:rsid w:val="00C6226F"/>
    <w:rsid w:val="00C64E67"/>
    <w:rsid w:val="00C65DCE"/>
    <w:rsid w:val="00C6612F"/>
    <w:rsid w:val="00C72825"/>
    <w:rsid w:val="00C72CCE"/>
    <w:rsid w:val="00C72EE2"/>
    <w:rsid w:val="00C747BB"/>
    <w:rsid w:val="00C757CA"/>
    <w:rsid w:val="00C75BF7"/>
    <w:rsid w:val="00C76CD9"/>
    <w:rsid w:val="00C76ED1"/>
    <w:rsid w:val="00C8040C"/>
    <w:rsid w:val="00C8096B"/>
    <w:rsid w:val="00C815E3"/>
    <w:rsid w:val="00C81F06"/>
    <w:rsid w:val="00C83FCD"/>
    <w:rsid w:val="00C85642"/>
    <w:rsid w:val="00C85931"/>
    <w:rsid w:val="00C87EDF"/>
    <w:rsid w:val="00C9075A"/>
    <w:rsid w:val="00C923CC"/>
    <w:rsid w:val="00C92A7A"/>
    <w:rsid w:val="00C939C5"/>
    <w:rsid w:val="00CA0EF1"/>
    <w:rsid w:val="00CA1851"/>
    <w:rsid w:val="00CA4FB5"/>
    <w:rsid w:val="00CA55E8"/>
    <w:rsid w:val="00CA7E14"/>
    <w:rsid w:val="00CB26F7"/>
    <w:rsid w:val="00CB27E0"/>
    <w:rsid w:val="00CB3B34"/>
    <w:rsid w:val="00CB50B9"/>
    <w:rsid w:val="00CB6949"/>
    <w:rsid w:val="00CB7867"/>
    <w:rsid w:val="00CC0997"/>
    <w:rsid w:val="00CC0A3F"/>
    <w:rsid w:val="00CC29E2"/>
    <w:rsid w:val="00CC412D"/>
    <w:rsid w:val="00CC4D97"/>
    <w:rsid w:val="00CD1133"/>
    <w:rsid w:val="00CD4843"/>
    <w:rsid w:val="00CD48EB"/>
    <w:rsid w:val="00CD48EF"/>
    <w:rsid w:val="00CD79EE"/>
    <w:rsid w:val="00CD7BC0"/>
    <w:rsid w:val="00CD7CD6"/>
    <w:rsid w:val="00CE07F2"/>
    <w:rsid w:val="00CE0B45"/>
    <w:rsid w:val="00CE423A"/>
    <w:rsid w:val="00CF1CE5"/>
    <w:rsid w:val="00CF3878"/>
    <w:rsid w:val="00CF479C"/>
    <w:rsid w:val="00CF58B6"/>
    <w:rsid w:val="00CF5CC3"/>
    <w:rsid w:val="00D006EC"/>
    <w:rsid w:val="00D01FEC"/>
    <w:rsid w:val="00D03A9D"/>
    <w:rsid w:val="00D04867"/>
    <w:rsid w:val="00D13453"/>
    <w:rsid w:val="00D149D2"/>
    <w:rsid w:val="00D157B3"/>
    <w:rsid w:val="00D2007D"/>
    <w:rsid w:val="00D247BE"/>
    <w:rsid w:val="00D2593F"/>
    <w:rsid w:val="00D26C01"/>
    <w:rsid w:val="00D2791F"/>
    <w:rsid w:val="00D27A3F"/>
    <w:rsid w:val="00D32D38"/>
    <w:rsid w:val="00D34C26"/>
    <w:rsid w:val="00D3503E"/>
    <w:rsid w:val="00D3621B"/>
    <w:rsid w:val="00D37748"/>
    <w:rsid w:val="00D37997"/>
    <w:rsid w:val="00D37CCD"/>
    <w:rsid w:val="00D37F8C"/>
    <w:rsid w:val="00D41D54"/>
    <w:rsid w:val="00D43915"/>
    <w:rsid w:val="00D444E4"/>
    <w:rsid w:val="00D44726"/>
    <w:rsid w:val="00D44A6E"/>
    <w:rsid w:val="00D477AB"/>
    <w:rsid w:val="00D47DC0"/>
    <w:rsid w:val="00D50569"/>
    <w:rsid w:val="00D51907"/>
    <w:rsid w:val="00D55F29"/>
    <w:rsid w:val="00D573FE"/>
    <w:rsid w:val="00D57753"/>
    <w:rsid w:val="00D57DCA"/>
    <w:rsid w:val="00D60683"/>
    <w:rsid w:val="00D60AA2"/>
    <w:rsid w:val="00D60E6F"/>
    <w:rsid w:val="00D610E6"/>
    <w:rsid w:val="00D6185B"/>
    <w:rsid w:val="00D61E15"/>
    <w:rsid w:val="00D63B56"/>
    <w:rsid w:val="00D63F51"/>
    <w:rsid w:val="00D66C17"/>
    <w:rsid w:val="00D7384C"/>
    <w:rsid w:val="00D73B7B"/>
    <w:rsid w:val="00D81242"/>
    <w:rsid w:val="00D8140C"/>
    <w:rsid w:val="00D820B9"/>
    <w:rsid w:val="00D83C53"/>
    <w:rsid w:val="00D844ED"/>
    <w:rsid w:val="00D84684"/>
    <w:rsid w:val="00D8493F"/>
    <w:rsid w:val="00D85006"/>
    <w:rsid w:val="00D87956"/>
    <w:rsid w:val="00D92100"/>
    <w:rsid w:val="00DA0DDC"/>
    <w:rsid w:val="00DA1D4F"/>
    <w:rsid w:val="00DA2109"/>
    <w:rsid w:val="00DA3118"/>
    <w:rsid w:val="00DB0712"/>
    <w:rsid w:val="00DB1448"/>
    <w:rsid w:val="00DB25B5"/>
    <w:rsid w:val="00DB3554"/>
    <w:rsid w:val="00DB49A7"/>
    <w:rsid w:val="00DB4DC9"/>
    <w:rsid w:val="00DB754C"/>
    <w:rsid w:val="00DB7651"/>
    <w:rsid w:val="00DB7BDF"/>
    <w:rsid w:val="00DB7F9A"/>
    <w:rsid w:val="00DC3010"/>
    <w:rsid w:val="00DC3F32"/>
    <w:rsid w:val="00DC43DC"/>
    <w:rsid w:val="00DC4962"/>
    <w:rsid w:val="00DC49C8"/>
    <w:rsid w:val="00DC7A48"/>
    <w:rsid w:val="00DC7BFA"/>
    <w:rsid w:val="00DD27E4"/>
    <w:rsid w:val="00DD5FFC"/>
    <w:rsid w:val="00DE0BBB"/>
    <w:rsid w:val="00DE17ED"/>
    <w:rsid w:val="00DE518F"/>
    <w:rsid w:val="00DE5931"/>
    <w:rsid w:val="00DE6CBB"/>
    <w:rsid w:val="00DF1410"/>
    <w:rsid w:val="00DF3848"/>
    <w:rsid w:val="00DF4A8E"/>
    <w:rsid w:val="00DF5412"/>
    <w:rsid w:val="00DF5D04"/>
    <w:rsid w:val="00E003CF"/>
    <w:rsid w:val="00E02060"/>
    <w:rsid w:val="00E035B0"/>
    <w:rsid w:val="00E04203"/>
    <w:rsid w:val="00E06998"/>
    <w:rsid w:val="00E125A6"/>
    <w:rsid w:val="00E13540"/>
    <w:rsid w:val="00E204F2"/>
    <w:rsid w:val="00E21FCA"/>
    <w:rsid w:val="00E24C3F"/>
    <w:rsid w:val="00E259F8"/>
    <w:rsid w:val="00E260FA"/>
    <w:rsid w:val="00E2620C"/>
    <w:rsid w:val="00E27ABA"/>
    <w:rsid w:val="00E30695"/>
    <w:rsid w:val="00E3196B"/>
    <w:rsid w:val="00E31F06"/>
    <w:rsid w:val="00E32219"/>
    <w:rsid w:val="00E343C6"/>
    <w:rsid w:val="00E347B9"/>
    <w:rsid w:val="00E364E1"/>
    <w:rsid w:val="00E36FDC"/>
    <w:rsid w:val="00E3714B"/>
    <w:rsid w:val="00E37C61"/>
    <w:rsid w:val="00E43FE4"/>
    <w:rsid w:val="00E44420"/>
    <w:rsid w:val="00E45666"/>
    <w:rsid w:val="00E47FDB"/>
    <w:rsid w:val="00E51C8A"/>
    <w:rsid w:val="00E55BEC"/>
    <w:rsid w:val="00E61A2C"/>
    <w:rsid w:val="00E61F0F"/>
    <w:rsid w:val="00E6415E"/>
    <w:rsid w:val="00E64F9E"/>
    <w:rsid w:val="00E65E2C"/>
    <w:rsid w:val="00E67A40"/>
    <w:rsid w:val="00E72D7B"/>
    <w:rsid w:val="00E75984"/>
    <w:rsid w:val="00E76CD4"/>
    <w:rsid w:val="00E83651"/>
    <w:rsid w:val="00E86E00"/>
    <w:rsid w:val="00E8721A"/>
    <w:rsid w:val="00E87D1D"/>
    <w:rsid w:val="00E917BB"/>
    <w:rsid w:val="00E91A46"/>
    <w:rsid w:val="00E91B59"/>
    <w:rsid w:val="00E923EB"/>
    <w:rsid w:val="00E9379B"/>
    <w:rsid w:val="00E941FE"/>
    <w:rsid w:val="00E969AC"/>
    <w:rsid w:val="00EA03B6"/>
    <w:rsid w:val="00EA2A30"/>
    <w:rsid w:val="00EA2B2F"/>
    <w:rsid w:val="00EA3BC1"/>
    <w:rsid w:val="00EA5136"/>
    <w:rsid w:val="00EA627A"/>
    <w:rsid w:val="00EA7ED8"/>
    <w:rsid w:val="00EB195E"/>
    <w:rsid w:val="00EB250E"/>
    <w:rsid w:val="00EB6346"/>
    <w:rsid w:val="00EB69DD"/>
    <w:rsid w:val="00EB6D5C"/>
    <w:rsid w:val="00EC1C38"/>
    <w:rsid w:val="00EC7CA8"/>
    <w:rsid w:val="00ED0E60"/>
    <w:rsid w:val="00ED1B0A"/>
    <w:rsid w:val="00ED2711"/>
    <w:rsid w:val="00ED28C5"/>
    <w:rsid w:val="00ED3A47"/>
    <w:rsid w:val="00ED3BBE"/>
    <w:rsid w:val="00ED4EAA"/>
    <w:rsid w:val="00ED7814"/>
    <w:rsid w:val="00EE2318"/>
    <w:rsid w:val="00EE24D9"/>
    <w:rsid w:val="00EE3E76"/>
    <w:rsid w:val="00EE4835"/>
    <w:rsid w:val="00EE4A9F"/>
    <w:rsid w:val="00EE56B4"/>
    <w:rsid w:val="00EE61AC"/>
    <w:rsid w:val="00EF1130"/>
    <w:rsid w:val="00EF368D"/>
    <w:rsid w:val="00EF3E59"/>
    <w:rsid w:val="00EF44B9"/>
    <w:rsid w:val="00EF4B89"/>
    <w:rsid w:val="00F01926"/>
    <w:rsid w:val="00F0245F"/>
    <w:rsid w:val="00F028AE"/>
    <w:rsid w:val="00F04F27"/>
    <w:rsid w:val="00F05A70"/>
    <w:rsid w:val="00F117F5"/>
    <w:rsid w:val="00F131D6"/>
    <w:rsid w:val="00F1328D"/>
    <w:rsid w:val="00F17D9E"/>
    <w:rsid w:val="00F20622"/>
    <w:rsid w:val="00F2097B"/>
    <w:rsid w:val="00F20DA6"/>
    <w:rsid w:val="00F2266D"/>
    <w:rsid w:val="00F22CCA"/>
    <w:rsid w:val="00F245FD"/>
    <w:rsid w:val="00F31295"/>
    <w:rsid w:val="00F41741"/>
    <w:rsid w:val="00F42D04"/>
    <w:rsid w:val="00F42F4D"/>
    <w:rsid w:val="00F45CAC"/>
    <w:rsid w:val="00F51528"/>
    <w:rsid w:val="00F516EF"/>
    <w:rsid w:val="00F55505"/>
    <w:rsid w:val="00F569AB"/>
    <w:rsid w:val="00F63424"/>
    <w:rsid w:val="00F64675"/>
    <w:rsid w:val="00F64A06"/>
    <w:rsid w:val="00F6588C"/>
    <w:rsid w:val="00F739B3"/>
    <w:rsid w:val="00F73C8E"/>
    <w:rsid w:val="00F80770"/>
    <w:rsid w:val="00F8232F"/>
    <w:rsid w:val="00F844A8"/>
    <w:rsid w:val="00F9079A"/>
    <w:rsid w:val="00F955AC"/>
    <w:rsid w:val="00F9570F"/>
    <w:rsid w:val="00F96BF2"/>
    <w:rsid w:val="00FA05F7"/>
    <w:rsid w:val="00FA3144"/>
    <w:rsid w:val="00FA3A66"/>
    <w:rsid w:val="00FA48F9"/>
    <w:rsid w:val="00FA6E2F"/>
    <w:rsid w:val="00FB03D0"/>
    <w:rsid w:val="00FB1EED"/>
    <w:rsid w:val="00FB2740"/>
    <w:rsid w:val="00FB33DB"/>
    <w:rsid w:val="00FB5875"/>
    <w:rsid w:val="00FC2A4F"/>
    <w:rsid w:val="00FC3791"/>
    <w:rsid w:val="00FC4922"/>
    <w:rsid w:val="00FC5599"/>
    <w:rsid w:val="00FC56F6"/>
    <w:rsid w:val="00FC6767"/>
    <w:rsid w:val="00FD12F9"/>
    <w:rsid w:val="00FD156A"/>
    <w:rsid w:val="00FD2C3E"/>
    <w:rsid w:val="00FD2D86"/>
    <w:rsid w:val="00FD5EC7"/>
    <w:rsid w:val="00FD7241"/>
    <w:rsid w:val="00FE0026"/>
    <w:rsid w:val="00FE1623"/>
    <w:rsid w:val="00FE35E5"/>
    <w:rsid w:val="00FE603C"/>
    <w:rsid w:val="00FE6E29"/>
    <w:rsid w:val="00FE7A00"/>
    <w:rsid w:val="00FE7A3F"/>
    <w:rsid w:val="00FF0A05"/>
    <w:rsid w:val="00FF3C3F"/>
    <w:rsid w:val="00FF40DA"/>
    <w:rsid w:val="00FF5201"/>
    <w:rsid w:val="00FF6996"/>
    <w:rsid w:val="00FF753E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6"/>
    <w:pPr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5E39"/>
    <w:pPr>
      <w:keepNext/>
      <w:numPr>
        <w:numId w:val="1"/>
      </w:numPr>
      <w:jc w:val="both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E39"/>
    <w:pPr>
      <w:keepNext/>
      <w:tabs>
        <w:tab w:val="num" w:pos="644"/>
      </w:tabs>
      <w:jc w:val="center"/>
      <w:outlineLvl w:val="1"/>
    </w:pPr>
    <w:rPr>
      <w:rFonts w:cs="Times New Roman"/>
      <w:b/>
      <w:bCs/>
      <w:sz w:val="30"/>
      <w:szCs w:val="3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E39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5E39"/>
    <w:pPr>
      <w:keepNext/>
      <w:tabs>
        <w:tab w:val="num" w:pos="644"/>
      </w:tabs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E39"/>
    <w:pPr>
      <w:keepNext/>
      <w:tabs>
        <w:tab w:val="num" w:pos="644"/>
      </w:tabs>
      <w:jc w:val="center"/>
      <w:outlineLvl w:val="4"/>
    </w:pPr>
    <w:rPr>
      <w:rFonts w:cs="Times New Roman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E39"/>
    <w:pPr>
      <w:keepNext/>
      <w:tabs>
        <w:tab w:val="num" w:pos="644"/>
      </w:tabs>
      <w:jc w:val="both"/>
      <w:outlineLvl w:val="5"/>
    </w:pPr>
    <w:rPr>
      <w:rFonts w:cs="Times New Roman"/>
      <w:b/>
      <w:bCs/>
      <w:sz w:val="17"/>
      <w:szCs w:val="1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5E39"/>
    <w:pPr>
      <w:keepNext/>
      <w:tabs>
        <w:tab w:val="num" w:pos="644"/>
      </w:tabs>
      <w:outlineLvl w:val="6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E3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E39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AC5E39"/>
    <w:rPr>
      <w:rFonts w:ascii="Arial" w:hAnsi="Arial"/>
      <w:b/>
      <w:bCs/>
      <w:sz w:val="30"/>
      <w:szCs w:val="30"/>
    </w:rPr>
  </w:style>
  <w:style w:type="character" w:customStyle="1" w:styleId="Nagwek3Znak">
    <w:name w:val="Nagłówek 3 Znak"/>
    <w:link w:val="Nagwek3"/>
    <w:uiPriority w:val="99"/>
    <w:locked/>
    <w:rsid w:val="00AC5E39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AC5E39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AC5E39"/>
    <w:rPr>
      <w:rFonts w:ascii="Arial" w:hAnsi="Arial"/>
      <w:b/>
      <w:bCs/>
      <w:sz w:val="17"/>
      <w:szCs w:val="17"/>
    </w:rPr>
  </w:style>
  <w:style w:type="character" w:customStyle="1" w:styleId="Nagwek7Znak">
    <w:name w:val="Nagłówek 7 Znak"/>
    <w:link w:val="Nagwek7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AC5E3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AC5E39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uiPriority w:val="99"/>
    <w:rsid w:val="00AC5E39"/>
  </w:style>
  <w:style w:type="character" w:customStyle="1" w:styleId="WW-Domylnaczcionkaakapitu">
    <w:name w:val="WW-Domyślna czcionka akapitu"/>
    <w:uiPriority w:val="99"/>
    <w:rsid w:val="00AC5E39"/>
  </w:style>
  <w:style w:type="character" w:customStyle="1" w:styleId="WW-Absatz-Standardschriftart1">
    <w:name w:val="WW-Absatz-Standardschriftart1"/>
    <w:uiPriority w:val="99"/>
    <w:rsid w:val="00AC5E39"/>
  </w:style>
  <w:style w:type="character" w:customStyle="1" w:styleId="WW-Absatz-Standardschriftart11">
    <w:name w:val="WW-Absatz-Standardschriftart11"/>
    <w:uiPriority w:val="99"/>
    <w:rsid w:val="00AC5E39"/>
  </w:style>
  <w:style w:type="character" w:customStyle="1" w:styleId="WW-Absatz-Standardschriftart111">
    <w:name w:val="WW-Absatz-Standardschriftart111"/>
    <w:uiPriority w:val="99"/>
    <w:rsid w:val="00AC5E39"/>
  </w:style>
  <w:style w:type="character" w:customStyle="1" w:styleId="WW-Absatz-Standardschriftart1111">
    <w:name w:val="WW-Absatz-Standardschriftart1111"/>
    <w:uiPriority w:val="99"/>
    <w:rsid w:val="00AC5E39"/>
  </w:style>
  <w:style w:type="character" w:customStyle="1" w:styleId="WW-Absatz-Standardschriftart11111">
    <w:name w:val="WW-Absatz-Standardschriftart11111"/>
    <w:uiPriority w:val="99"/>
    <w:rsid w:val="00AC5E39"/>
  </w:style>
  <w:style w:type="character" w:customStyle="1" w:styleId="WW-Absatz-Standardschriftart111111">
    <w:name w:val="WW-Absatz-Standardschriftart111111"/>
    <w:uiPriority w:val="99"/>
    <w:rsid w:val="00AC5E39"/>
  </w:style>
  <w:style w:type="character" w:customStyle="1" w:styleId="WW-Absatz-Standardschriftart1111111">
    <w:name w:val="WW-Absatz-Standardschriftart1111111"/>
    <w:uiPriority w:val="99"/>
    <w:rsid w:val="00AC5E39"/>
  </w:style>
  <w:style w:type="character" w:customStyle="1" w:styleId="WW-Absatz-Standardschriftart11111111">
    <w:name w:val="WW-Absatz-Standardschriftart11111111"/>
    <w:uiPriority w:val="99"/>
    <w:rsid w:val="00AC5E39"/>
  </w:style>
  <w:style w:type="character" w:customStyle="1" w:styleId="WW-Domylnaczcionkaakapitu1">
    <w:name w:val="WW-Domyślna czcionka akapitu1"/>
    <w:uiPriority w:val="99"/>
    <w:rsid w:val="00AC5E39"/>
  </w:style>
  <w:style w:type="character" w:customStyle="1" w:styleId="WW-Odsyaczdokomentarza">
    <w:name w:val="WW-Odsyłacz do komentarza"/>
    <w:uiPriority w:val="99"/>
    <w:rsid w:val="00AC5E39"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z0">
    <w:name w:val="WW8Num4z0"/>
    <w:uiPriority w:val="99"/>
    <w:rsid w:val="00AC5E39"/>
    <w:rPr>
      <w:rFonts w:ascii="Symbol" w:hAnsi="Symbol"/>
    </w:rPr>
  </w:style>
  <w:style w:type="character" w:customStyle="1" w:styleId="WW8Num19z0">
    <w:name w:val="WW8Num19z0"/>
    <w:uiPriority w:val="99"/>
    <w:rsid w:val="00AC5E39"/>
    <w:rPr>
      <w:rFonts w:ascii="Symbol" w:hAnsi="Symbol"/>
    </w:rPr>
  </w:style>
  <w:style w:type="character" w:customStyle="1" w:styleId="WW8Num22z0">
    <w:name w:val="WW8Num22z0"/>
    <w:uiPriority w:val="99"/>
    <w:rsid w:val="00AC5E39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AC5E39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AC5E39"/>
    <w:rPr>
      <w:rFonts w:ascii="Symbol" w:hAnsi="Symbol"/>
    </w:rPr>
  </w:style>
  <w:style w:type="character" w:customStyle="1" w:styleId="WW8Num29z1">
    <w:name w:val="WW8Num29z1"/>
    <w:uiPriority w:val="99"/>
    <w:rsid w:val="00AC5E39"/>
    <w:rPr>
      <w:rFonts w:ascii="Courier New" w:hAnsi="Courier New"/>
    </w:rPr>
  </w:style>
  <w:style w:type="character" w:customStyle="1" w:styleId="WW8Num29z2">
    <w:name w:val="WW8Num29z2"/>
    <w:uiPriority w:val="99"/>
    <w:rsid w:val="00AC5E39"/>
    <w:rPr>
      <w:rFonts w:ascii="Wingdings" w:hAnsi="Wingdings"/>
    </w:rPr>
  </w:style>
  <w:style w:type="character" w:customStyle="1" w:styleId="WW8Num32z0">
    <w:name w:val="WW8Num3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z0">
    <w:name w:val="WW8Num33z0"/>
    <w:uiPriority w:val="99"/>
    <w:rsid w:val="00AC5E39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C5E39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C5E39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C5E39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AC5E39"/>
  </w:style>
  <w:style w:type="character" w:customStyle="1" w:styleId="WW8Num44z0">
    <w:name w:val="WW8Num44z0"/>
    <w:uiPriority w:val="99"/>
    <w:rsid w:val="00AC5E39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C5E39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53z0">
    <w:name w:val="WW8Num53z0"/>
    <w:uiPriority w:val="99"/>
    <w:rsid w:val="00AC5E39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C5E39"/>
    <w:rPr>
      <w:rFonts w:ascii="Symbol" w:hAnsi="Symbol"/>
    </w:rPr>
  </w:style>
  <w:style w:type="character" w:customStyle="1" w:styleId="WW8Num59z1">
    <w:name w:val="WW8Num59z1"/>
    <w:uiPriority w:val="99"/>
    <w:rsid w:val="00AC5E39"/>
    <w:rPr>
      <w:rFonts w:ascii="Courier New" w:hAnsi="Courier New"/>
    </w:rPr>
  </w:style>
  <w:style w:type="character" w:customStyle="1" w:styleId="WW8Num59z2">
    <w:name w:val="WW8Num59z2"/>
    <w:uiPriority w:val="99"/>
    <w:rsid w:val="00AC5E39"/>
    <w:rPr>
      <w:rFonts w:ascii="Wingdings" w:hAnsi="Wingdings"/>
    </w:rPr>
  </w:style>
  <w:style w:type="character" w:customStyle="1" w:styleId="WW8Num60z0">
    <w:name w:val="WW8Num60z0"/>
    <w:uiPriority w:val="99"/>
    <w:rsid w:val="00AC5E39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C5E39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C5E39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C5E39"/>
  </w:style>
  <w:style w:type="character" w:customStyle="1" w:styleId="WW8Num77z0">
    <w:name w:val="WW8Num77z0"/>
    <w:uiPriority w:val="99"/>
    <w:rsid w:val="00AC5E39"/>
    <w:rPr>
      <w:rFonts w:ascii="Times New Roman" w:hAnsi="Times New Roman"/>
    </w:rPr>
  </w:style>
  <w:style w:type="character" w:customStyle="1" w:styleId="WW8Num79z0">
    <w:name w:val="WW8Num79z0"/>
    <w:uiPriority w:val="99"/>
    <w:rsid w:val="00AC5E39"/>
    <w:rPr>
      <w:rFonts w:ascii="Symbol" w:hAnsi="Symbol"/>
      <w:color w:val="auto"/>
    </w:rPr>
  </w:style>
  <w:style w:type="character" w:customStyle="1" w:styleId="WW8Num82z1">
    <w:name w:val="WW8Num82z1"/>
    <w:uiPriority w:val="99"/>
    <w:rsid w:val="00AC5E39"/>
    <w:rPr>
      <w:rFonts w:ascii="Symbol" w:hAnsi="Symbol"/>
    </w:rPr>
  </w:style>
  <w:style w:type="character" w:customStyle="1" w:styleId="WW8Num85z0">
    <w:name w:val="WW8Num85z0"/>
    <w:uiPriority w:val="99"/>
    <w:rsid w:val="00AC5E39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C5E39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C5E39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C5E39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C5E39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C5E39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03z0">
    <w:name w:val="WW8Num103z0"/>
    <w:uiPriority w:val="99"/>
    <w:rsid w:val="00AC5E39"/>
    <w:rPr>
      <w:rFonts w:ascii="Symbol" w:hAnsi="Symbol"/>
    </w:rPr>
  </w:style>
  <w:style w:type="character" w:customStyle="1" w:styleId="WW8Num103z1">
    <w:name w:val="WW8Num103z1"/>
    <w:uiPriority w:val="99"/>
    <w:rsid w:val="00AC5E39"/>
    <w:rPr>
      <w:rFonts w:ascii="Courier New" w:hAnsi="Courier New"/>
    </w:rPr>
  </w:style>
  <w:style w:type="character" w:customStyle="1" w:styleId="WW8Num103z2">
    <w:name w:val="WW8Num103z2"/>
    <w:uiPriority w:val="99"/>
    <w:rsid w:val="00AC5E39"/>
    <w:rPr>
      <w:rFonts w:ascii="Wingdings" w:hAnsi="Wingdings"/>
    </w:rPr>
  </w:style>
  <w:style w:type="character" w:customStyle="1" w:styleId="WW8Num104z0">
    <w:name w:val="WW8Num104z0"/>
    <w:uiPriority w:val="99"/>
    <w:rsid w:val="00AC5E39"/>
    <w:rPr>
      <w:rFonts w:ascii="Times New Roman" w:hAnsi="Times New Roman"/>
    </w:rPr>
  </w:style>
  <w:style w:type="character" w:customStyle="1" w:styleId="WW8Num105z0">
    <w:name w:val="WW8Num105z0"/>
    <w:uiPriority w:val="99"/>
    <w:rsid w:val="00AC5E39"/>
    <w:rPr>
      <w:rFonts w:ascii="Symbol" w:hAnsi="Symbol"/>
      <w:color w:val="auto"/>
    </w:rPr>
  </w:style>
  <w:style w:type="character" w:customStyle="1" w:styleId="WW8Num107z0">
    <w:name w:val="WW8Num107z0"/>
    <w:uiPriority w:val="99"/>
    <w:rsid w:val="00AC5E39"/>
    <w:rPr>
      <w:rFonts w:ascii="Symbol" w:hAnsi="Symbol"/>
    </w:rPr>
  </w:style>
  <w:style w:type="character" w:customStyle="1" w:styleId="WW8Num108z0">
    <w:name w:val="WW8Num108z0"/>
    <w:uiPriority w:val="99"/>
    <w:rsid w:val="00AC5E39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AC5E39"/>
  </w:style>
  <w:style w:type="character" w:customStyle="1" w:styleId="WW8Num114z1">
    <w:name w:val="WW8Num114z1"/>
    <w:uiPriority w:val="99"/>
    <w:rsid w:val="00AC5E39"/>
    <w:rPr>
      <w:rFonts w:ascii="Courier New" w:hAnsi="Courier New"/>
    </w:rPr>
  </w:style>
  <w:style w:type="character" w:customStyle="1" w:styleId="WW8Num114z2">
    <w:name w:val="WW8Num114z2"/>
    <w:uiPriority w:val="99"/>
    <w:rsid w:val="00AC5E39"/>
    <w:rPr>
      <w:rFonts w:ascii="Wingdings" w:hAnsi="Wingdings"/>
    </w:rPr>
  </w:style>
  <w:style w:type="character" w:customStyle="1" w:styleId="WW8Num114z3">
    <w:name w:val="WW8Num114z3"/>
    <w:uiPriority w:val="99"/>
    <w:rsid w:val="00AC5E39"/>
    <w:rPr>
      <w:rFonts w:ascii="Symbol" w:hAnsi="Symbol"/>
    </w:rPr>
  </w:style>
  <w:style w:type="character" w:customStyle="1" w:styleId="WW8Num121z0">
    <w:name w:val="WW8Num121z0"/>
    <w:uiPriority w:val="99"/>
    <w:rsid w:val="00AC5E39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AC5E39"/>
    <w:rPr>
      <w:rFonts w:ascii="Symbol" w:hAnsi="Symbol"/>
      <w:color w:val="auto"/>
    </w:rPr>
  </w:style>
  <w:style w:type="character" w:customStyle="1" w:styleId="WW8Num123z1">
    <w:name w:val="WW8Num123z1"/>
    <w:uiPriority w:val="99"/>
    <w:rsid w:val="00AC5E39"/>
    <w:rPr>
      <w:b/>
      <w:u w:val="single"/>
    </w:rPr>
  </w:style>
  <w:style w:type="character" w:customStyle="1" w:styleId="WW8Num124z0">
    <w:name w:val="WW8Num124z0"/>
    <w:uiPriority w:val="99"/>
    <w:rsid w:val="00AC5E39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C5E39"/>
    <w:rPr>
      <w:rFonts w:ascii="Symbol" w:hAnsi="Symbol"/>
    </w:rPr>
  </w:style>
  <w:style w:type="character" w:customStyle="1" w:styleId="WW8Num125z1">
    <w:name w:val="WW8Num125z1"/>
    <w:uiPriority w:val="99"/>
    <w:rsid w:val="00AC5E39"/>
    <w:rPr>
      <w:rFonts w:ascii="Courier New" w:hAnsi="Courier New"/>
    </w:rPr>
  </w:style>
  <w:style w:type="character" w:customStyle="1" w:styleId="WW8Num125z2">
    <w:name w:val="WW8Num125z2"/>
    <w:uiPriority w:val="99"/>
    <w:rsid w:val="00AC5E39"/>
    <w:rPr>
      <w:rFonts w:ascii="Wingdings" w:hAnsi="Wingdings"/>
    </w:rPr>
  </w:style>
  <w:style w:type="character" w:customStyle="1" w:styleId="WW8Num130z0">
    <w:name w:val="WW8Num130z0"/>
    <w:uiPriority w:val="99"/>
    <w:rsid w:val="00AC5E39"/>
    <w:rPr>
      <w:rFonts w:ascii="Symbol" w:hAnsi="Symbol"/>
      <w:color w:val="auto"/>
    </w:rPr>
  </w:style>
  <w:style w:type="character" w:customStyle="1" w:styleId="WW8Num131z0">
    <w:name w:val="WW8Num131z0"/>
    <w:uiPriority w:val="99"/>
    <w:rsid w:val="00AC5E39"/>
    <w:rPr>
      <w:rFonts w:ascii="Symbol" w:hAnsi="Symbol"/>
      <w:color w:val="auto"/>
    </w:rPr>
  </w:style>
  <w:style w:type="character" w:customStyle="1" w:styleId="WW8Num132z0">
    <w:name w:val="WW8Num132z0"/>
    <w:uiPriority w:val="99"/>
    <w:rsid w:val="00AC5E39"/>
    <w:rPr>
      <w:rFonts w:ascii="Symbol" w:hAnsi="Symbol"/>
      <w:color w:val="auto"/>
    </w:rPr>
  </w:style>
  <w:style w:type="character" w:customStyle="1" w:styleId="WW8Num133z0">
    <w:name w:val="WW8Num133z0"/>
    <w:uiPriority w:val="99"/>
    <w:rsid w:val="00AC5E39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AC5E39"/>
    <w:rPr>
      <w:rFonts w:ascii="Symbol" w:hAnsi="Symbol"/>
      <w:color w:val="auto"/>
    </w:rPr>
  </w:style>
  <w:style w:type="character" w:customStyle="1" w:styleId="WW8Num135z0">
    <w:name w:val="WW8Num135z0"/>
    <w:uiPriority w:val="99"/>
    <w:rsid w:val="00AC5E39"/>
  </w:style>
  <w:style w:type="character" w:customStyle="1" w:styleId="WW8Num137z0">
    <w:name w:val="WW8Num137z0"/>
    <w:uiPriority w:val="99"/>
    <w:rsid w:val="00AC5E39"/>
    <w:rPr>
      <w:rFonts w:ascii="Symbol" w:hAnsi="Symbol"/>
    </w:rPr>
  </w:style>
  <w:style w:type="character" w:customStyle="1" w:styleId="WW8Num138z0">
    <w:name w:val="WW8Num138z0"/>
    <w:uiPriority w:val="99"/>
    <w:rsid w:val="00AC5E39"/>
    <w:rPr>
      <w:rFonts w:ascii="Symbol" w:hAnsi="Symbol"/>
      <w:color w:val="auto"/>
    </w:rPr>
  </w:style>
  <w:style w:type="character" w:customStyle="1" w:styleId="WW8Num140z0">
    <w:name w:val="WW8Num140z0"/>
    <w:uiPriority w:val="99"/>
    <w:rsid w:val="00AC5E39"/>
    <w:rPr>
      <w:rFonts w:ascii="Symbol" w:hAnsi="Symbol"/>
    </w:rPr>
  </w:style>
  <w:style w:type="character" w:customStyle="1" w:styleId="WW8Num140z1">
    <w:name w:val="WW8Num140z1"/>
    <w:uiPriority w:val="99"/>
    <w:rsid w:val="00AC5E39"/>
    <w:rPr>
      <w:rFonts w:ascii="Courier New" w:hAnsi="Courier New"/>
    </w:rPr>
  </w:style>
  <w:style w:type="character" w:customStyle="1" w:styleId="WW8Num140z2">
    <w:name w:val="WW8Num140z2"/>
    <w:uiPriority w:val="99"/>
    <w:rsid w:val="00AC5E39"/>
    <w:rPr>
      <w:rFonts w:ascii="Wingdings" w:hAnsi="Wingdings"/>
    </w:rPr>
  </w:style>
  <w:style w:type="character" w:customStyle="1" w:styleId="WW8Num141z0">
    <w:name w:val="WW8Num141z0"/>
    <w:uiPriority w:val="99"/>
    <w:rsid w:val="00AC5E39"/>
    <w:rPr>
      <w:rFonts w:ascii="Symbol" w:hAnsi="Symbol"/>
      <w:color w:val="auto"/>
    </w:rPr>
  </w:style>
  <w:style w:type="character" w:customStyle="1" w:styleId="WW8Num142z0">
    <w:name w:val="WW8Num142z0"/>
    <w:uiPriority w:val="99"/>
    <w:rsid w:val="00AC5E39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C5E39"/>
  </w:style>
  <w:style w:type="character" w:customStyle="1" w:styleId="WW8Num143z1">
    <w:name w:val="WW8Num143z1"/>
    <w:uiPriority w:val="99"/>
    <w:rsid w:val="00AC5E39"/>
    <w:rPr>
      <w:rFonts w:ascii="Symbol" w:hAnsi="Symbol"/>
    </w:rPr>
  </w:style>
  <w:style w:type="character" w:customStyle="1" w:styleId="WW8Num143z2">
    <w:name w:val="WW8Num143z2"/>
    <w:uiPriority w:val="99"/>
    <w:rsid w:val="00AC5E39"/>
    <w:rPr>
      <w:rFonts w:ascii="Wingdings" w:hAnsi="Wingdings"/>
    </w:rPr>
  </w:style>
  <w:style w:type="character" w:customStyle="1" w:styleId="WW8Num143z4">
    <w:name w:val="WW8Num143z4"/>
    <w:uiPriority w:val="99"/>
    <w:rsid w:val="00AC5E39"/>
    <w:rPr>
      <w:rFonts w:ascii="Courier New" w:hAnsi="Courier New"/>
    </w:rPr>
  </w:style>
  <w:style w:type="character" w:customStyle="1" w:styleId="WW8Num146z0">
    <w:name w:val="WW8Num146z0"/>
    <w:uiPriority w:val="99"/>
    <w:rsid w:val="00AC5E39"/>
    <w:rPr>
      <w:rFonts w:ascii="Symbol" w:hAnsi="Symbol"/>
    </w:rPr>
  </w:style>
  <w:style w:type="character" w:customStyle="1" w:styleId="WW8Num147z0">
    <w:name w:val="WW8Num147z0"/>
    <w:uiPriority w:val="99"/>
    <w:rsid w:val="00AC5E39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AC5E39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AC5E39"/>
    <w:rPr>
      <w:rFonts w:ascii="Symbol" w:hAnsi="Symbol"/>
      <w:color w:val="auto"/>
    </w:rPr>
  </w:style>
  <w:style w:type="character" w:customStyle="1" w:styleId="WW8Num155z0">
    <w:name w:val="WW8Num155z0"/>
    <w:uiPriority w:val="99"/>
    <w:rsid w:val="00AC5E39"/>
    <w:rPr>
      <w:rFonts w:ascii="Symbol" w:hAnsi="Symbol"/>
      <w:color w:val="auto"/>
    </w:rPr>
  </w:style>
  <w:style w:type="character" w:customStyle="1" w:styleId="WW8Num164z0">
    <w:name w:val="WW8Num164z0"/>
    <w:uiPriority w:val="99"/>
    <w:rsid w:val="00AC5E39"/>
    <w:rPr>
      <w:rFonts w:ascii="Symbol" w:hAnsi="Symbol"/>
    </w:rPr>
  </w:style>
  <w:style w:type="character" w:customStyle="1" w:styleId="WW8Num166z0">
    <w:name w:val="WW8Num166z0"/>
    <w:uiPriority w:val="99"/>
    <w:rsid w:val="00AC5E39"/>
    <w:rPr>
      <w:rFonts w:ascii="Times New Roman" w:hAnsi="Times New Roman"/>
      <w:b/>
    </w:rPr>
  </w:style>
  <w:style w:type="character" w:customStyle="1" w:styleId="WW8Num169z0">
    <w:name w:val="WW8Num169z0"/>
    <w:uiPriority w:val="99"/>
    <w:rsid w:val="00AC5E39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AC5E39"/>
    <w:rPr>
      <w:rFonts w:ascii="Symbol" w:hAnsi="Symbol"/>
      <w:color w:val="auto"/>
    </w:rPr>
  </w:style>
  <w:style w:type="character" w:customStyle="1" w:styleId="WW8Num172z0">
    <w:name w:val="WW8Num172z0"/>
    <w:uiPriority w:val="99"/>
    <w:rsid w:val="00AC5E39"/>
    <w:rPr>
      <w:rFonts w:ascii="Symbol" w:hAnsi="Symbol"/>
      <w:color w:val="auto"/>
    </w:rPr>
  </w:style>
  <w:style w:type="character" w:customStyle="1" w:styleId="WW8Num174z0">
    <w:name w:val="WW8Num174z0"/>
    <w:uiPriority w:val="99"/>
    <w:rsid w:val="00AC5E39"/>
    <w:rPr>
      <w:rFonts w:ascii="Symbol" w:hAnsi="Symbol"/>
      <w:color w:val="auto"/>
    </w:rPr>
  </w:style>
  <w:style w:type="character" w:customStyle="1" w:styleId="WW8Num176z0">
    <w:name w:val="WW8Num176z0"/>
    <w:uiPriority w:val="99"/>
    <w:rsid w:val="00AC5E39"/>
    <w:rPr>
      <w:sz w:val="24"/>
    </w:rPr>
  </w:style>
  <w:style w:type="character" w:customStyle="1" w:styleId="WW8Num178z0">
    <w:name w:val="WW8Num178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80z0">
    <w:name w:val="WW8Num180z0"/>
    <w:uiPriority w:val="99"/>
    <w:rsid w:val="00AC5E39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AC5E39"/>
    <w:rPr>
      <w:rFonts w:ascii="Symbol" w:hAnsi="Symbol"/>
      <w:color w:val="auto"/>
    </w:rPr>
  </w:style>
  <w:style w:type="character" w:customStyle="1" w:styleId="WW8Num190z0">
    <w:name w:val="WW8Num190z0"/>
    <w:uiPriority w:val="99"/>
    <w:rsid w:val="00AC5E39"/>
    <w:rPr>
      <w:rFonts w:ascii="Symbol" w:hAnsi="Symbol"/>
      <w:color w:val="auto"/>
    </w:rPr>
  </w:style>
  <w:style w:type="character" w:customStyle="1" w:styleId="WW8Num192z0">
    <w:name w:val="WW8Num192z0"/>
    <w:uiPriority w:val="99"/>
    <w:rsid w:val="00AC5E39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C5E39"/>
    <w:rPr>
      <w:rFonts w:ascii="Symbol" w:hAnsi="Symbol"/>
      <w:color w:val="auto"/>
    </w:rPr>
  </w:style>
  <w:style w:type="character" w:customStyle="1" w:styleId="WW8Num199z0">
    <w:name w:val="WW8Num199z0"/>
    <w:uiPriority w:val="99"/>
    <w:rsid w:val="00AC5E39"/>
    <w:rPr>
      <w:rFonts w:ascii="Symbol" w:hAnsi="Symbol"/>
      <w:color w:val="auto"/>
    </w:rPr>
  </w:style>
  <w:style w:type="character" w:customStyle="1" w:styleId="WW8Num202z0">
    <w:name w:val="WW8Num202z0"/>
    <w:uiPriority w:val="99"/>
    <w:rsid w:val="00AC5E39"/>
  </w:style>
  <w:style w:type="character" w:customStyle="1" w:styleId="WW8Num202z1">
    <w:name w:val="WW8Num202z1"/>
    <w:uiPriority w:val="99"/>
    <w:rsid w:val="00AC5E39"/>
    <w:rPr>
      <w:rFonts w:ascii="Courier New" w:hAnsi="Courier New"/>
    </w:rPr>
  </w:style>
  <w:style w:type="character" w:customStyle="1" w:styleId="WW8Num202z2">
    <w:name w:val="WW8Num202z2"/>
    <w:uiPriority w:val="99"/>
    <w:rsid w:val="00AC5E39"/>
    <w:rPr>
      <w:rFonts w:ascii="Wingdings" w:hAnsi="Wingdings"/>
    </w:rPr>
  </w:style>
  <w:style w:type="character" w:customStyle="1" w:styleId="WW8Num202z3">
    <w:name w:val="WW8Num202z3"/>
    <w:uiPriority w:val="99"/>
    <w:rsid w:val="00AC5E39"/>
    <w:rPr>
      <w:rFonts w:ascii="Symbol" w:hAnsi="Symbol"/>
    </w:rPr>
  </w:style>
  <w:style w:type="character" w:customStyle="1" w:styleId="WW8Num209z0">
    <w:name w:val="WW8Num209z0"/>
    <w:uiPriority w:val="99"/>
    <w:rsid w:val="00AC5E39"/>
    <w:rPr>
      <w:rFonts w:ascii="Symbol" w:hAnsi="Symbol"/>
      <w:color w:val="auto"/>
    </w:rPr>
  </w:style>
  <w:style w:type="character" w:customStyle="1" w:styleId="WW8Num210z0">
    <w:name w:val="WW8Num210z0"/>
    <w:uiPriority w:val="99"/>
    <w:rsid w:val="00AC5E39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AC5E39"/>
    <w:rPr>
      <w:rFonts w:ascii="Symbol" w:hAnsi="Symbol"/>
      <w:color w:val="auto"/>
    </w:rPr>
  </w:style>
  <w:style w:type="character" w:customStyle="1" w:styleId="WW8Num214z0">
    <w:name w:val="WW8Num214z0"/>
    <w:uiPriority w:val="99"/>
    <w:rsid w:val="00AC5E39"/>
    <w:rPr>
      <w:rFonts w:ascii="Symbol" w:hAnsi="Symbol"/>
      <w:color w:val="auto"/>
    </w:rPr>
  </w:style>
  <w:style w:type="character" w:customStyle="1" w:styleId="WW8Num218z0">
    <w:name w:val="WW8Num218z0"/>
    <w:uiPriority w:val="99"/>
    <w:rsid w:val="00AC5E39"/>
    <w:rPr>
      <w:rFonts w:ascii="Symbol" w:hAnsi="Symbol"/>
      <w:color w:val="auto"/>
    </w:rPr>
  </w:style>
  <w:style w:type="character" w:customStyle="1" w:styleId="WW8Num219z0">
    <w:name w:val="WW8Num219z0"/>
    <w:uiPriority w:val="99"/>
    <w:rsid w:val="00AC5E39"/>
    <w:rPr>
      <w:rFonts w:ascii="Symbol" w:hAnsi="Symbol"/>
      <w:color w:val="auto"/>
    </w:rPr>
  </w:style>
  <w:style w:type="character" w:customStyle="1" w:styleId="WW8Num220z0">
    <w:name w:val="WW8Num220z0"/>
    <w:uiPriority w:val="99"/>
    <w:rsid w:val="00AC5E39"/>
    <w:rPr>
      <w:rFonts w:ascii="Symbol" w:hAnsi="Symbol"/>
    </w:rPr>
  </w:style>
  <w:style w:type="character" w:customStyle="1" w:styleId="WW8Num221z0">
    <w:name w:val="WW8Num221z0"/>
    <w:uiPriority w:val="99"/>
    <w:rsid w:val="00AC5E39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C5E39"/>
    <w:rPr>
      <w:rFonts w:ascii="Symbol" w:hAnsi="Symbol"/>
    </w:rPr>
  </w:style>
  <w:style w:type="character" w:customStyle="1" w:styleId="WW8Num228z0">
    <w:name w:val="WW8Num228z0"/>
    <w:uiPriority w:val="99"/>
    <w:rsid w:val="00AC5E39"/>
    <w:rPr>
      <w:rFonts w:ascii="Symbol" w:hAnsi="Symbol"/>
      <w:color w:val="auto"/>
    </w:rPr>
  </w:style>
  <w:style w:type="character" w:customStyle="1" w:styleId="WW8Num229z0">
    <w:name w:val="WW8Num229z0"/>
    <w:uiPriority w:val="99"/>
    <w:rsid w:val="00AC5E39"/>
    <w:rPr>
      <w:rFonts w:ascii="Symbol" w:hAnsi="Symbol"/>
      <w:color w:val="auto"/>
    </w:rPr>
  </w:style>
  <w:style w:type="character" w:customStyle="1" w:styleId="WW8Num233z0">
    <w:name w:val="WW8Num233z0"/>
    <w:uiPriority w:val="99"/>
    <w:rsid w:val="00AC5E39"/>
    <w:rPr>
      <w:rFonts w:ascii="Symbol" w:hAnsi="Symbol"/>
      <w:color w:val="auto"/>
    </w:rPr>
  </w:style>
  <w:style w:type="character" w:customStyle="1" w:styleId="WW8Num240z0">
    <w:name w:val="WW8Num240z0"/>
    <w:uiPriority w:val="99"/>
    <w:rsid w:val="00AC5E39"/>
    <w:rPr>
      <w:rFonts w:ascii="Symbol" w:hAnsi="Symbol"/>
    </w:rPr>
  </w:style>
  <w:style w:type="character" w:customStyle="1" w:styleId="WW8Num243z0">
    <w:name w:val="WW8Num243z0"/>
    <w:uiPriority w:val="99"/>
    <w:rsid w:val="00AC5E39"/>
    <w:rPr>
      <w:sz w:val="24"/>
    </w:rPr>
  </w:style>
  <w:style w:type="character" w:customStyle="1" w:styleId="WW8Num244z0">
    <w:name w:val="WW8Num244z0"/>
    <w:uiPriority w:val="99"/>
    <w:rsid w:val="00AC5E39"/>
    <w:rPr>
      <w:rFonts w:ascii="Wingdings" w:hAnsi="Wingdings"/>
    </w:rPr>
  </w:style>
  <w:style w:type="character" w:customStyle="1" w:styleId="WW8Num249z0">
    <w:name w:val="WW8Num249z0"/>
    <w:uiPriority w:val="99"/>
    <w:rsid w:val="00AC5E39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C5E39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C5E39"/>
    <w:rPr>
      <w:rFonts w:ascii="Symbol" w:hAnsi="Symbol"/>
      <w:color w:val="auto"/>
    </w:rPr>
  </w:style>
  <w:style w:type="character" w:customStyle="1" w:styleId="WW8Num253z1">
    <w:name w:val="WW8Num253z1"/>
    <w:uiPriority w:val="99"/>
    <w:rsid w:val="00AC5E39"/>
    <w:rPr>
      <w:b/>
      <w:u w:val="single"/>
    </w:rPr>
  </w:style>
  <w:style w:type="character" w:customStyle="1" w:styleId="WW8Num256z0">
    <w:name w:val="WW8Num256z0"/>
    <w:uiPriority w:val="99"/>
    <w:rsid w:val="00AC5E39"/>
    <w:rPr>
      <w:rFonts w:ascii="Symbol" w:hAnsi="Symbol"/>
      <w:color w:val="auto"/>
    </w:rPr>
  </w:style>
  <w:style w:type="character" w:customStyle="1" w:styleId="WW8Num257z0">
    <w:name w:val="WW8Num257z0"/>
    <w:uiPriority w:val="99"/>
    <w:rsid w:val="00AC5E39"/>
    <w:rPr>
      <w:rFonts w:ascii="Symbol" w:hAnsi="Symbol"/>
      <w:color w:val="auto"/>
    </w:rPr>
  </w:style>
  <w:style w:type="character" w:customStyle="1" w:styleId="WW8Num258z0">
    <w:name w:val="WW8Num258z0"/>
    <w:uiPriority w:val="99"/>
    <w:rsid w:val="00AC5E39"/>
    <w:rPr>
      <w:rFonts w:ascii="Symbol" w:hAnsi="Symbol"/>
      <w:color w:val="auto"/>
    </w:rPr>
  </w:style>
  <w:style w:type="character" w:customStyle="1" w:styleId="WW8Num260z0">
    <w:name w:val="WW8Num260z0"/>
    <w:uiPriority w:val="99"/>
    <w:rsid w:val="00AC5E39"/>
    <w:rPr>
      <w:rFonts w:ascii="Times New Roman" w:hAnsi="Times New Roman"/>
    </w:rPr>
  </w:style>
  <w:style w:type="character" w:customStyle="1" w:styleId="WW8Num263z0">
    <w:name w:val="WW8Num263z0"/>
    <w:uiPriority w:val="99"/>
    <w:rsid w:val="00AC5E39"/>
    <w:rPr>
      <w:u w:val="none"/>
    </w:rPr>
  </w:style>
  <w:style w:type="character" w:customStyle="1" w:styleId="WW8Num269z0">
    <w:name w:val="WW8Num269z0"/>
    <w:uiPriority w:val="99"/>
    <w:rsid w:val="00AC5E39"/>
    <w:rPr>
      <w:rFonts w:ascii="Times New Roman" w:hAnsi="Times New Roman"/>
    </w:rPr>
  </w:style>
  <w:style w:type="character" w:customStyle="1" w:styleId="WW8Num270z0">
    <w:name w:val="WW8Num270z0"/>
    <w:uiPriority w:val="99"/>
    <w:rsid w:val="00AC5E39"/>
    <w:rPr>
      <w:rFonts w:ascii="Symbol" w:hAnsi="Symbol"/>
      <w:color w:val="auto"/>
    </w:rPr>
  </w:style>
  <w:style w:type="character" w:customStyle="1" w:styleId="WW8Num271z0">
    <w:name w:val="WW8Num271z0"/>
    <w:uiPriority w:val="99"/>
    <w:rsid w:val="00AC5E39"/>
    <w:rPr>
      <w:rFonts w:ascii="Symbol" w:hAnsi="Symbol"/>
      <w:color w:val="auto"/>
    </w:rPr>
  </w:style>
  <w:style w:type="character" w:customStyle="1" w:styleId="WW8Num274z0">
    <w:name w:val="WW8Num274z0"/>
    <w:uiPriority w:val="99"/>
    <w:rsid w:val="00AC5E39"/>
    <w:rPr>
      <w:rFonts w:ascii="Symbol" w:hAnsi="Symbol"/>
    </w:rPr>
  </w:style>
  <w:style w:type="character" w:customStyle="1" w:styleId="WW8Num278z0">
    <w:name w:val="WW8Num278z0"/>
    <w:uiPriority w:val="99"/>
    <w:rsid w:val="00AC5E39"/>
    <w:rPr>
      <w:rFonts w:ascii="Symbol" w:hAnsi="Symbol"/>
      <w:color w:val="auto"/>
    </w:rPr>
  </w:style>
  <w:style w:type="character" w:customStyle="1" w:styleId="WW8Num282z0">
    <w:name w:val="WW8Num282z0"/>
    <w:uiPriority w:val="99"/>
    <w:rsid w:val="00AC5E39"/>
    <w:rPr>
      <w:rFonts w:ascii="Symbol" w:hAnsi="Symbol"/>
      <w:color w:val="auto"/>
    </w:rPr>
  </w:style>
  <w:style w:type="character" w:customStyle="1" w:styleId="WW8Num286z0">
    <w:name w:val="WW8Num286z0"/>
    <w:uiPriority w:val="99"/>
    <w:rsid w:val="00AC5E39"/>
    <w:rPr>
      <w:rFonts w:ascii="Symbol" w:hAnsi="Symbol"/>
      <w:color w:val="auto"/>
    </w:rPr>
  </w:style>
  <w:style w:type="character" w:customStyle="1" w:styleId="WW8Num288z0">
    <w:name w:val="WW8Num288z0"/>
    <w:uiPriority w:val="99"/>
    <w:rsid w:val="00AC5E39"/>
    <w:rPr>
      <w:rFonts w:ascii="Symbol" w:hAnsi="Symbol"/>
      <w:color w:val="auto"/>
    </w:rPr>
  </w:style>
  <w:style w:type="character" w:customStyle="1" w:styleId="WW8Num289z0">
    <w:name w:val="WW8Num289z0"/>
    <w:uiPriority w:val="99"/>
    <w:rsid w:val="00AC5E39"/>
    <w:rPr>
      <w:rFonts w:ascii="Symbol" w:hAnsi="Symbol"/>
      <w:color w:val="auto"/>
    </w:rPr>
  </w:style>
  <w:style w:type="character" w:customStyle="1" w:styleId="WW8Num299z0">
    <w:name w:val="WW8Num299z0"/>
    <w:uiPriority w:val="99"/>
    <w:rsid w:val="00AC5E39"/>
    <w:rPr>
      <w:rFonts w:ascii="Symbol" w:hAnsi="Symbol"/>
    </w:rPr>
  </w:style>
  <w:style w:type="character" w:customStyle="1" w:styleId="WW8Num299z1">
    <w:name w:val="WW8Num299z1"/>
    <w:uiPriority w:val="99"/>
    <w:rsid w:val="00AC5E39"/>
    <w:rPr>
      <w:rFonts w:ascii="Courier New" w:hAnsi="Courier New"/>
    </w:rPr>
  </w:style>
  <w:style w:type="character" w:customStyle="1" w:styleId="WW8Num299z2">
    <w:name w:val="WW8Num299z2"/>
    <w:uiPriority w:val="99"/>
    <w:rsid w:val="00AC5E39"/>
    <w:rPr>
      <w:rFonts w:ascii="Wingdings" w:hAnsi="Wingdings"/>
    </w:rPr>
  </w:style>
  <w:style w:type="character" w:customStyle="1" w:styleId="WW8Num302z0">
    <w:name w:val="WW8Num302z0"/>
    <w:uiPriority w:val="99"/>
    <w:rsid w:val="00AC5E39"/>
    <w:rPr>
      <w:rFonts w:ascii="Symbol" w:hAnsi="Symbol"/>
      <w:color w:val="auto"/>
    </w:rPr>
  </w:style>
  <w:style w:type="character" w:customStyle="1" w:styleId="WW8Num303z0">
    <w:name w:val="WW8Num303z0"/>
    <w:uiPriority w:val="99"/>
    <w:rsid w:val="00AC5E39"/>
    <w:rPr>
      <w:rFonts w:ascii="Symbol" w:hAnsi="Symbol"/>
      <w:color w:val="auto"/>
    </w:rPr>
  </w:style>
  <w:style w:type="character" w:customStyle="1" w:styleId="WW8Num308z0">
    <w:name w:val="WW8Num308z0"/>
    <w:uiPriority w:val="99"/>
    <w:rsid w:val="00AC5E39"/>
    <w:rPr>
      <w:rFonts w:ascii="Times New Roman" w:hAnsi="Times New Roman"/>
      <w:sz w:val="24"/>
    </w:rPr>
  </w:style>
  <w:style w:type="character" w:customStyle="1" w:styleId="WW8Num309z0">
    <w:name w:val="WW8Num309z0"/>
    <w:uiPriority w:val="99"/>
    <w:rsid w:val="00AC5E39"/>
    <w:rPr>
      <w:rFonts w:ascii="Symbol" w:hAnsi="Symbol"/>
      <w:color w:val="auto"/>
    </w:rPr>
  </w:style>
  <w:style w:type="character" w:customStyle="1" w:styleId="WW8Num310z0">
    <w:name w:val="WW8Num310z0"/>
    <w:uiPriority w:val="99"/>
    <w:rsid w:val="00AC5E39"/>
    <w:rPr>
      <w:rFonts w:ascii="Symbol" w:hAnsi="Symbol"/>
      <w:color w:val="auto"/>
    </w:rPr>
  </w:style>
  <w:style w:type="character" w:customStyle="1" w:styleId="WW8Num313z0">
    <w:name w:val="WW8Num313z0"/>
    <w:uiPriority w:val="99"/>
    <w:rsid w:val="00AC5E39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18z0">
    <w:name w:val="WW8Num318z0"/>
    <w:uiPriority w:val="99"/>
    <w:rsid w:val="00AC5E39"/>
    <w:rPr>
      <w:rFonts w:ascii="Symbol" w:hAnsi="Symbol"/>
      <w:color w:val="auto"/>
    </w:rPr>
  </w:style>
  <w:style w:type="character" w:customStyle="1" w:styleId="WW8Num323z0">
    <w:name w:val="WW8Num323z0"/>
    <w:uiPriority w:val="99"/>
    <w:rsid w:val="00AC5E39"/>
    <w:rPr>
      <w:sz w:val="24"/>
    </w:rPr>
  </w:style>
  <w:style w:type="character" w:customStyle="1" w:styleId="WW8Num328z0">
    <w:name w:val="WW8Num328z0"/>
    <w:uiPriority w:val="99"/>
    <w:rsid w:val="00AC5E39"/>
    <w:rPr>
      <w:rFonts w:ascii="Symbol" w:hAnsi="Symbol"/>
      <w:color w:val="auto"/>
    </w:rPr>
  </w:style>
  <w:style w:type="character" w:customStyle="1" w:styleId="WW8Num329z0">
    <w:name w:val="WW8Num329z0"/>
    <w:uiPriority w:val="99"/>
    <w:rsid w:val="00AC5E39"/>
    <w:rPr>
      <w:rFonts w:ascii="Times New Roman" w:hAnsi="Times New Roman"/>
    </w:rPr>
  </w:style>
  <w:style w:type="character" w:customStyle="1" w:styleId="WW8Num330z0">
    <w:name w:val="WW8Num330z0"/>
    <w:uiPriority w:val="99"/>
    <w:rsid w:val="00AC5E39"/>
    <w:rPr>
      <w:rFonts w:ascii="Symbol" w:hAnsi="Symbol"/>
      <w:color w:val="auto"/>
    </w:rPr>
  </w:style>
  <w:style w:type="character" w:customStyle="1" w:styleId="WW8Num332z0">
    <w:name w:val="WW8Num332z0"/>
    <w:uiPriority w:val="99"/>
    <w:rsid w:val="00AC5E39"/>
    <w:rPr>
      <w:rFonts w:ascii="Symbol" w:hAnsi="Symbol"/>
      <w:color w:val="auto"/>
    </w:rPr>
  </w:style>
  <w:style w:type="character" w:customStyle="1" w:styleId="WW8Num334z0">
    <w:name w:val="WW8Num33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5z0">
    <w:name w:val="WW8Num335z0"/>
    <w:uiPriority w:val="99"/>
    <w:rsid w:val="00AC5E39"/>
    <w:rPr>
      <w:rFonts w:ascii="Symbol" w:hAnsi="Symbol"/>
      <w:color w:val="auto"/>
    </w:rPr>
  </w:style>
  <w:style w:type="character" w:customStyle="1" w:styleId="WW8Num337z0">
    <w:name w:val="WW8Num337z0"/>
    <w:uiPriority w:val="99"/>
    <w:rsid w:val="00AC5E39"/>
    <w:rPr>
      <w:rFonts w:ascii="Times New Roman" w:hAnsi="Times New Roman"/>
    </w:rPr>
  </w:style>
  <w:style w:type="character" w:customStyle="1" w:styleId="WW8Num337z1">
    <w:name w:val="WW8Num337z1"/>
    <w:uiPriority w:val="99"/>
    <w:rsid w:val="00AC5E39"/>
    <w:rPr>
      <w:rFonts w:ascii="Courier New" w:hAnsi="Courier New"/>
    </w:rPr>
  </w:style>
  <w:style w:type="character" w:customStyle="1" w:styleId="WW8Num337z2">
    <w:name w:val="WW8Num337z2"/>
    <w:uiPriority w:val="99"/>
    <w:rsid w:val="00AC5E39"/>
    <w:rPr>
      <w:rFonts w:ascii="Wingdings" w:hAnsi="Wingdings"/>
    </w:rPr>
  </w:style>
  <w:style w:type="character" w:customStyle="1" w:styleId="WW8Num337z3">
    <w:name w:val="WW8Num337z3"/>
    <w:uiPriority w:val="99"/>
    <w:rsid w:val="00AC5E39"/>
    <w:rPr>
      <w:rFonts w:ascii="Symbol" w:hAnsi="Symbol"/>
    </w:rPr>
  </w:style>
  <w:style w:type="character" w:customStyle="1" w:styleId="WW8Num338z0">
    <w:name w:val="WW8Num338z0"/>
    <w:uiPriority w:val="99"/>
    <w:rsid w:val="00AC5E39"/>
    <w:rPr>
      <w:rFonts w:ascii="Symbol" w:hAnsi="Symbol"/>
    </w:rPr>
  </w:style>
  <w:style w:type="character" w:customStyle="1" w:styleId="WW8Num339z0">
    <w:name w:val="WW8Num339z0"/>
    <w:uiPriority w:val="99"/>
    <w:rsid w:val="00AC5E39"/>
    <w:rPr>
      <w:rFonts w:ascii="Symbol" w:hAnsi="Symbol"/>
      <w:color w:val="auto"/>
    </w:rPr>
  </w:style>
  <w:style w:type="character" w:customStyle="1" w:styleId="WW8Num340z0">
    <w:name w:val="WW8Num340z0"/>
    <w:uiPriority w:val="99"/>
    <w:rsid w:val="00AC5E39"/>
    <w:rPr>
      <w:rFonts w:ascii="Times New Roman" w:hAnsi="Times New Roman"/>
    </w:rPr>
  </w:style>
  <w:style w:type="character" w:customStyle="1" w:styleId="WW8Num341z0">
    <w:name w:val="WW8Num341z0"/>
    <w:uiPriority w:val="99"/>
    <w:rsid w:val="00AC5E39"/>
    <w:rPr>
      <w:rFonts w:ascii="Symbol" w:hAnsi="Symbol"/>
      <w:color w:val="auto"/>
    </w:rPr>
  </w:style>
  <w:style w:type="character" w:customStyle="1" w:styleId="WW8Num345z0">
    <w:name w:val="WW8Num345z0"/>
    <w:uiPriority w:val="99"/>
    <w:rsid w:val="00AC5E39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C5E39"/>
    <w:rPr>
      <w:b/>
    </w:rPr>
  </w:style>
  <w:style w:type="character" w:customStyle="1" w:styleId="WW8Num351z0">
    <w:name w:val="WW8Num351z0"/>
    <w:uiPriority w:val="99"/>
    <w:rsid w:val="00AC5E39"/>
    <w:rPr>
      <w:rFonts w:ascii="Symbol" w:hAnsi="Symbol"/>
      <w:color w:val="auto"/>
    </w:rPr>
  </w:style>
  <w:style w:type="character" w:customStyle="1" w:styleId="WW8Num352z0">
    <w:name w:val="WW8Num352z0"/>
    <w:uiPriority w:val="99"/>
    <w:rsid w:val="00AC5E39"/>
    <w:rPr>
      <w:rFonts w:ascii="Symbol" w:hAnsi="Symbol"/>
      <w:color w:val="auto"/>
    </w:rPr>
  </w:style>
  <w:style w:type="character" w:customStyle="1" w:styleId="WW8Num353z0">
    <w:name w:val="WW8Num353z0"/>
    <w:uiPriority w:val="99"/>
    <w:rsid w:val="00AC5E39"/>
    <w:rPr>
      <w:rFonts w:ascii="Symbol" w:hAnsi="Symbol"/>
    </w:rPr>
  </w:style>
  <w:style w:type="character" w:customStyle="1" w:styleId="WW8Num354z0">
    <w:name w:val="WW8Num354z0"/>
    <w:uiPriority w:val="99"/>
    <w:rsid w:val="00AC5E39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C5E39"/>
    <w:rPr>
      <w:b/>
    </w:rPr>
  </w:style>
  <w:style w:type="character" w:customStyle="1" w:styleId="WW8Num358z0">
    <w:name w:val="WW8Num358z0"/>
    <w:uiPriority w:val="99"/>
    <w:rsid w:val="00AC5E39"/>
  </w:style>
  <w:style w:type="character" w:customStyle="1" w:styleId="WW8Num359z0">
    <w:name w:val="WW8Num359z0"/>
    <w:uiPriority w:val="99"/>
    <w:rsid w:val="00AC5E39"/>
  </w:style>
  <w:style w:type="character" w:customStyle="1" w:styleId="WW8Num359z1">
    <w:name w:val="WW8Num359z1"/>
    <w:uiPriority w:val="99"/>
    <w:rsid w:val="00AC5E39"/>
    <w:rPr>
      <w:u w:val="single"/>
    </w:rPr>
  </w:style>
  <w:style w:type="character" w:customStyle="1" w:styleId="WW8Num359z2">
    <w:name w:val="WW8Num359z2"/>
    <w:uiPriority w:val="99"/>
    <w:rsid w:val="00AC5E39"/>
    <w:rPr>
      <w:rFonts w:ascii="Wingdings" w:hAnsi="Wingdings"/>
    </w:rPr>
  </w:style>
  <w:style w:type="character" w:customStyle="1" w:styleId="WW8Num359z3">
    <w:name w:val="WW8Num359z3"/>
    <w:uiPriority w:val="99"/>
    <w:rsid w:val="00AC5E39"/>
    <w:rPr>
      <w:rFonts w:ascii="Symbol" w:hAnsi="Symbol"/>
    </w:rPr>
  </w:style>
  <w:style w:type="character" w:customStyle="1" w:styleId="WW8Num359z4">
    <w:name w:val="WW8Num359z4"/>
    <w:uiPriority w:val="99"/>
    <w:rsid w:val="00AC5E39"/>
    <w:rPr>
      <w:rFonts w:ascii="Courier New" w:hAnsi="Courier New"/>
    </w:rPr>
  </w:style>
  <w:style w:type="character" w:customStyle="1" w:styleId="WW8Num360z0">
    <w:name w:val="WW8Num360z0"/>
    <w:uiPriority w:val="99"/>
    <w:rsid w:val="00AC5E39"/>
    <w:rPr>
      <w:rFonts w:ascii="Times New Roman" w:hAnsi="Times New Roman"/>
    </w:rPr>
  </w:style>
  <w:style w:type="character" w:customStyle="1" w:styleId="WW8Num362z0">
    <w:name w:val="WW8Num362z0"/>
    <w:uiPriority w:val="99"/>
    <w:rsid w:val="00AC5E39"/>
    <w:rPr>
      <w:sz w:val="24"/>
    </w:rPr>
  </w:style>
  <w:style w:type="character" w:customStyle="1" w:styleId="WW8Num366z0">
    <w:name w:val="WW8Num366z0"/>
    <w:uiPriority w:val="99"/>
    <w:rsid w:val="00AC5E39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C5E39"/>
    <w:rPr>
      <w:rFonts w:ascii="Symbol" w:hAnsi="Symbol"/>
      <w:color w:val="auto"/>
    </w:rPr>
  </w:style>
  <w:style w:type="character" w:customStyle="1" w:styleId="WW8Num369z0">
    <w:name w:val="WW8Num369z0"/>
    <w:uiPriority w:val="99"/>
    <w:rsid w:val="00AC5E39"/>
    <w:rPr>
      <w:sz w:val="24"/>
    </w:rPr>
  </w:style>
  <w:style w:type="character" w:customStyle="1" w:styleId="WW8Num370z0">
    <w:name w:val="WW8Num370z0"/>
    <w:uiPriority w:val="99"/>
    <w:rsid w:val="00AC5E39"/>
    <w:rPr>
      <w:rFonts w:ascii="Symbol" w:hAnsi="Symbol"/>
      <w:color w:val="auto"/>
    </w:rPr>
  </w:style>
  <w:style w:type="character" w:customStyle="1" w:styleId="WW8Num380z0">
    <w:name w:val="WW8Num380z0"/>
    <w:uiPriority w:val="99"/>
    <w:rsid w:val="00AC5E39"/>
  </w:style>
  <w:style w:type="character" w:customStyle="1" w:styleId="WW8Num382z0">
    <w:name w:val="WW8Num38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83z0">
    <w:name w:val="WW8Num383z0"/>
    <w:uiPriority w:val="99"/>
    <w:rsid w:val="00AC5E39"/>
    <w:rPr>
      <w:rFonts w:ascii="Symbol" w:hAnsi="Symbol"/>
      <w:color w:val="auto"/>
    </w:rPr>
  </w:style>
  <w:style w:type="character" w:customStyle="1" w:styleId="WW8Num386z0">
    <w:name w:val="WW8Num386z0"/>
    <w:uiPriority w:val="99"/>
    <w:rsid w:val="00AC5E39"/>
    <w:rPr>
      <w:rFonts w:ascii="Symbol" w:hAnsi="Symbol"/>
    </w:rPr>
  </w:style>
  <w:style w:type="character" w:customStyle="1" w:styleId="WW8Num387z0">
    <w:name w:val="WW8Num387z0"/>
    <w:uiPriority w:val="99"/>
    <w:rsid w:val="00AC5E39"/>
    <w:rPr>
      <w:rFonts w:ascii="Symbol" w:hAnsi="Symbol"/>
      <w:color w:val="auto"/>
    </w:rPr>
  </w:style>
  <w:style w:type="character" w:customStyle="1" w:styleId="WW8Num388z0">
    <w:name w:val="WW8Num388z0"/>
    <w:uiPriority w:val="99"/>
    <w:rsid w:val="00AC5E39"/>
    <w:rPr>
      <w:rFonts w:ascii="Symbol" w:hAnsi="Symbol"/>
      <w:color w:val="auto"/>
    </w:rPr>
  </w:style>
  <w:style w:type="character" w:customStyle="1" w:styleId="WW8Num391z0">
    <w:name w:val="WW8Num391z0"/>
    <w:uiPriority w:val="99"/>
    <w:rsid w:val="00AC5E39"/>
    <w:rPr>
      <w:rFonts w:ascii="Symbol" w:hAnsi="Symbol"/>
    </w:rPr>
  </w:style>
  <w:style w:type="character" w:customStyle="1" w:styleId="WW8Num391z1">
    <w:name w:val="WW8Num391z1"/>
    <w:uiPriority w:val="99"/>
    <w:rsid w:val="00AC5E39"/>
    <w:rPr>
      <w:rFonts w:ascii="Courier New" w:hAnsi="Courier New"/>
    </w:rPr>
  </w:style>
  <w:style w:type="character" w:customStyle="1" w:styleId="WW8Num391z2">
    <w:name w:val="WW8Num391z2"/>
    <w:uiPriority w:val="99"/>
    <w:rsid w:val="00AC5E39"/>
    <w:rPr>
      <w:rFonts w:ascii="Wingdings" w:hAnsi="Wingdings"/>
    </w:rPr>
  </w:style>
  <w:style w:type="character" w:customStyle="1" w:styleId="WW8Num396z0">
    <w:name w:val="WW8Num396z0"/>
    <w:uiPriority w:val="99"/>
    <w:rsid w:val="00AC5E39"/>
    <w:rPr>
      <w:rFonts w:ascii="Symbol" w:hAnsi="Symbol"/>
      <w:color w:val="auto"/>
    </w:rPr>
  </w:style>
  <w:style w:type="character" w:customStyle="1" w:styleId="WW8Num399z0">
    <w:name w:val="WW8Num399z0"/>
    <w:uiPriority w:val="99"/>
    <w:rsid w:val="00AC5E39"/>
    <w:rPr>
      <w:rFonts w:ascii="Symbol" w:hAnsi="Symbol"/>
      <w:color w:val="auto"/>
    </w:rPr>
  </w:style>
  <w:style w:type="character" w:customStyle="1" w:styleId="WW8Num401z0">
    <w:name w:val="WW8Num401z0"/>
    <w:uiPriority w:val="99"/>
    <w:rsid w:val="00AC5E39"/>
    <w:rPr>
      <w:rFonts w:ascii="Symbol" w:hAnsi="Symbol"/>
      <w:color w:val="auto"/>
    </w:rPr>
  </w:style>
  <w:style w:type="character" w:customStyle="1" w:styleId="WW8Num402z0">
    <w:name w:val="WW8Num402z0"/>
    <w:uiPriority w:val="99"/>
    <w:rsid w:val="00AC5E39"/>
    <w:rPr>
      <w:rFonts w:ascii="Times New Roman" w:hAnsi="Times New Roman"/>
    </w:rPr>
  </w:style>
  <w:style w:type="character" w:customStyle="1" w:styleId="WW8Num407z0">
    <w:name w:val="WW8Num407z0"/>
    <w:uiPriority w:val="99"/>
    <w:rsid w:val="00AC5E39"/>
    <w:rPr>
      <w:rFonts w:ascii="Symbol" w:hAnsi="Symbol"/>
      <w:color w:val="auto"/>
    </w:rPr>
  </w:style>
  <w:style w:type="character" w:customStyle="1" w:styleId="WW8Num411z0">
    <w:name w:val="WW8Num411z0"/>
    <w:uiPriority w:val="99"/>
    <w:rsid w:val="00AC5E39"/>
    <w:rPr>
      <w:rFonts w:ascii="Times New Roman" w:hAnsi="Times New Roman"/>
    </w:rPr>
  </w:style>
  <w:style w:type="character" w:customStyle="1" w:styleId="WW8Num412z0">
    <w:name w:val="WW8Num412z0"/>
    <w:uiPriority w:val="99"/>
    <w:rsid w:val="00AC5E39"/>
    <w:rPr>
      <w:rFonts w:ascii="Symbol" w:hAnsi="Symbol"/>
      <w:color w:val="auto"/>
    </w:rPr>
  </w:style>
  <w:style w:type="character" w:customStyle="1" w:styleId="WW8Num413z0">
    <w:name w:val="WW8Num413z0"/>
    <w:uiPriority w:val="99"/>
    <w:rsid w:val="00AC5E39"/>
    <w:rPr>
      <w:rFonts w:ascii="Times New Roman" w:hAnsi="Times New Roman"/>
    </w:rPr>
  </w:style>
  <w:style w:type="character" w:customStyle="1" w:styleId="WW8Num415z0">
    <w:name w:val="WW8Num415z0"/>
    <w:uiPriority w:val="99"/>
    <w:rsid w:val="00AC5E39"/>
    <w:rPr>
      <w:u w:val="none"/>
    </w:rPr>
  </w:style>
  <w:style w:type="character" w:customStyle="1" w:styleId="WW8Num417z0">
    <w:name w:val="WW8Num417z0"/>
    <w:uiPriority w:val="99"/>
    <w:rsid w:val="00AC5E39"/>
    <w:rPr>
      <w:rFonts w:ascii="Symbol" w:hAnsi="Symbol"/>
      <w:color w:val="auto"/>
    </w:rPr>
  </w:style>
  <w:style w:type="character" w:customStyle="1" w:styleId="WW8Num420z0">
    <w:name w:val="WW8Num420z0"/>
    <w:uiPriority w:val="99"/>
    <w:rsid w:val="00AC5E39"/>
    <w:rPr>
      <w:rFonts w:ascii="Symbol" w:hAnsi="Symbol"/>
      <w:color w:val="auto"/>
    </w:rPr>
  </w:style>
  <w:style w:type="character" w:customStyle="1" w:styleId="WW8Num426z0">
    <w:name w:val="WW8Num426z0"/>
    <w:uiPriority w:val="99"/>
    <w:rsid w:val="00AC5E39"/>
    <w:rPr>
      <w:rFonts w:ascii="Symbol" w:hAnsi="Symbol"/>
      <w:color w:val="auto"/>
    </w:rPr>
  </w:style>
  <w:style w:type="character" w:customStyle="1" w:styleId="WW8Num427z0">
    <w:name w:val="WW8Num427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28z0">
    <w:name w:val="WW8Num428z0"/>
    <w:uiPriority w:val="99"/>
    <w:rsid w:val="00AC5E39"/>
    <w:rPr>
      <w:rFonts w:ascii="Symbol" w:hAnsi="Symbol"/>
    </w:rPr>
  </w:style>
  <w:style w:type="character" w:customStyle="1" w:styleId="WW8Num432z0">
    <w:name w:val="WW8Num432z0"/>
    <w:uiPriority w:val="99"/>
    <w:rsid w:val="00AC5E39"/>
    <w:rPr>
      <w:rFonts w:ascii="Symbol" w:hAnsi="Symbol"/>
      <w:color w:val="auto"/>
    </w:rPr>
  </w:style>
  <w:style w:type="character" w:customStyle="1" w:styleId="WW8Num434z0">
    <w:name w:val="WW8Num434z0"/>
    <w:uiPriority w:val="99"/>
    <w:rsid w:val="00AC5E39"/>
    <w:rPr>
      <w:rFonts w:ascii="Times New Roman" w:hAnsi="Times New Roman"/>
    </w:rPr>
  </w:style>
  <w:style w:type="character" w:customStyle="1" w:styleId="WW8NumSt40z0">
    <w:name w:val="WW8NumSt40z0"/>
    <w:uiPriority w:val="99"/>
    <w:rsid w:val="00AC5E39"/>
    <w:rPr>
      <w:rFonts w:ascii="Symbol" w:hAnsi="Symbol"/>
    </w:rPr>
  </w:style>
  <w:style w:type="character" w:customStyle="1" w:styleId="WW8NumSt51z0">
    <w:name w:val="WW8NumSt51z0"/>
    <w:uiPriority w:val="99"/>
    <w:rsid w:val="00AC5E39"/>
    <w:rPr>
      <w:rFonts w:ascii="Symbol" w:hAnsi="Symbol"/>
    </w:rPr>
  </w:style>
  <w:style w:type="character" w:customStyle="1" w:styleId="WW8NumSt53z0">
    <w:name w:val="WW8NumSt53z0"/>
    <w:uiPriority w:val="99"/>
    <w:rsid w:val="00AC5E39"/>
    <w:rPr>
      <w:rFonts w:ascii="Symbol" w:hAnsi="Symbol"/>
    </w:rPr>
  </w:style>
  <w:style w:type="character" w:customStyle="1" w:styleId="WW8NumSt126z0">
    <w:name w:val="WW8NumSt126z0"/>
    <w:uiPriority w:val="99"/>
    <w:rsid w:val="00AC5E39"/>
    <w:rPr>
      <w:rFonts w:ascii="Symbol" w:hAnsi="Symbol"/>
    </w:rPr>
  </w:style>
  <w:style w:type="character" w:customStyle="1" w:styleId="WW8NumSt129z0">
    <w:name w:val="WW8NumSt129z0"/>
    <w:uiPriority w:val="99"/>
    <w:rsid w:val="00AC5E39"/>
    <w:rPr>
      <w:rFonts w:ascii="Symbol" w:hAnsi="Symbol"/>
    </w:rPr>
  </w:style>
  <w:style w:type="character" w:customStyle="1" w:styleId="WW8NumSt130z0">
    <w:name w:val="WW8NumSt130z0"/>
    <w:uiPriority w:val="99"/>
    <w:rsid w:val="00AC5E39"/>
    <w:rPr>
      <w:rFonts w:ascii="Symbol" w:hAnsi="Symbol"/>
    </w:rPr>
  </w:style>
  <w:style w:type="character" w:customStyle="1" w:styleId="WW8NumSt194z0">
    <w:name w:val="WW8NumSt194z0"/>
    <w:uiPriority w:val="99"/>
    <w:rsid w:val="00AC5E39"/>
    <w:rPr>
      <w:rFonts w:ascii="Symbol" w:hAnsi="Symbol"/>
    </w:rPr>
  </w:style>
  <w:style w:type="character" w:customStyle="1" w:styleId="WW8NumSt426z0">
    <w:name w:val="WW8NumSt426z0"/>
    <w:uiPriority w:val="99"/>
    <w:rsid w:val="00AC5E39"/>
    <w:rPr>
      <w:rFonts w:ascii="Symbol" w:hAnsi="Symbol"/>
    </w:rPr>
  </w:style>
  <w:style w:type="character" w:customStyle="1" w:styleId="WW8NumSt432z0">
    <w:name w:val="WW8NumSt432z0"/>
    <w:uiPriority w:val="99"/>
    <w:rsid w:val="00AC5E39"/>
    <w:rPr>
      <w:rFonts w:ascii="Symbol" w:hAnsi="Symbol"/>
    </w:rPr>
  </w:style>
  <w:style w:type="character" w:customStyle="1" w:styleId="WW8NumSt443z0">
    <w:name w:val="WW8NumSt443z0"/>
    <w:uiPriority w:val="99"/>
    <w:rsid w:val="00AC5E39"/>
    <w:rPr>
      <w:rFonts w:ascii="Symbol" w:hAnsi="Symbol"/>
    </w:rPr>
  </w:style>
  <w:style w:type="character" w:customStyle="1" w:styleId="WW8NumSt448z0">
    <w:name w:val="WW8NumSt448z0"/>
    <w:uiPriority w:val="99"/>
    <w:rsid w:val="00AC5E39"/>
    <w:rPr>
      <w:rFonts w:ascii="Symbol" w:hAnsi="Symbol"/>
    </w:rPr>
  </w:style>
  <w:style w:type="character" w:customStyle="1" w:styleId="WW8NumSt449z0">
    <w:name w:val="WW8NumSt449z0"/>
    <w:uiPriority w:val="99"/>
    <w:rsid w:val="00AC5E39"/>
  </w:style>
  <w:style w:type="character" w:customStyle="1" w:styleId="WW8NumSt450z0">
    <w:name w:val="WW8NumSt450z0"/>
    <w:uiPriority w:val="99"/>
    <w:rsid w:val="00AC5E39"/>
  </w:style>
  <w:style w:type="character" w:customStyle="1" w:styleId="WW8Num6z0">
    <w:name w:val="WW8Num6z0"/>
    <w:uiPriority w:val="99"/>
    <w:rsid w:val="00AC5E39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AC5E39"/>
    <w:rPr>
      <w:sz w:val="24"/>
    </w:rPr>
  </w:style>
  <w:style w:type="character" w:customStyle="1" w:styleId="WW8Num17z0">
    <w:name w:val="WW8Num17z0"/>
    <w:uiPriority w:val="99"/>
    <w:rsid w:val="00AC5E39"/>
    <w:rPr>
      <w:sz w:val="24"/>
    </w:rPr>
  </w:style>
  <w:style w:type="character" w:customStyle="1" w:styleId="WW8Num20z0">
    <w:name w:val="WW8Num20z0"/>
    <w:uiPriority w:val="99"/>
    <w:rsid w:val="00AC5E39"/>
    <w:rPr>
      <w:rFonts w:ascii="Symbol" w:hAnsi="Symbol"/>
    </w:rPr>
  </w:style>
  <w:style w:type="character" w:customStyle="1" w:styleId="WW8Num27z0">
    <w:name w:val="WW8Num27z0"/>
    <w:uiPriority w:val="99"/>
    <w:rsid w:val="00AC5E39"/>
    <w:rPr>
      <w:sz w:val="24"/>
    </w:rPr>
  </w:style>
  <w:style w:type="character" w:customStyle="1" w:styleId="WW-WW8Num32z0">
    <w:name w:val="WW-WW8Num32z0"/>
    <w:uiPriority w:val="99"/>
    <w:rsid w:val="00AC5E39"/>
    <w:rPr>
      <w:sz w:val="24"/>
    </w:rPr>
  </w:style>
  <w:style w:type="character" w:customStyle="1" w:styleId="WW8Num34z0">
    <w:name w:val="WW8Num34z0"/>
    <w:uiPriority w:val="99"/>
    <w:rsid w:val="00AC5E39"/>
  </w:style>
  <w:style w:type="character" w:customStyle="1" w:styleId="WW8Num40z0">
    <w:name w:val="WW8Num40z0"/>
    <w:uiPriority w:val="99"/>
    <w:rsid w:val="00AC5E39"/>
    <w:rPr>
      <w:u w:val="none"/>
    </w:rPr>
  </w:style>
  <w:style w:type="character" w:customStyle="1" w:styleId="WW-WW8Num42z0">
    <w:name w:val="WW-WW8Num42z0"/>
    <w:uiPriority w:val="99"/>
    <w:rsid w:val="00AC5E39"/>
    <w:rPr>
      <w:rFonts w:ascii="Symbol" w:hAnsi="Symbol"/>
    </w:rPr>
  </w:style>
  <w:style w:type="character" w:customStyle="1" w:styleId="WW-WW8Num44z0">
    <w:name w:val="WW-WW8Num44z0"/>
    <w:uiPriority w:val="99"/>
    <w:rsid w:val="00AC5E39"/>
    <w:rPr>
      <w:rFonts w:ascii="Symbol" w:hAnsi="Symbol"/>
    </w:rPr>
  </w:style>
  <w:style w:type="character" w:customStyle="1" w:styleId="WW8Num45z0">
    <w:name w:val="WW8Num45z0"/>
    <w:uiPriority w:val="99"/>
    <w:rsid w:val="00AC5E39"/>
  </w:style>
  <w:style w:type="character" w:customStyle="1" w:styleId="WW8Num46z0">
    <w:name w:val="WW8Num46z0"/>
    <w:uiPriority w:val="99"/>
    <w:rsid w:val="00AC5E39"/>
    <w:rPr>
      <w:b/>
    </w:rPr>
  </w:style>
  <w:style w:type="character" w:customStyle="1" w:styleId="WW-WW8Num4z0">
    <w:name w:val="WW-WW8Num4z0"/>
    <w:uiPriority w:val="99"/>
    <w:rsid w:val="00AC5E3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C5E39"/>
    <w:rPr>
      <w:sz w:val="24"/>
    </w:rPr>
  </w:style>
  <w:style w:type="character" w:customStyle="1" w:styleId="WW8Num12z0">
    <w:name w:val="WW8Num12z0"/>
    <w:uiPriority w:val="99"/>
    <w:rsid w:val="00AC5E39"/>
    <w:rPr>
      <w:rFonts w:ascii="Symbol" w:hAnsi="Symbol"/>
    </w:rPr>
  </w:style>
  <w:style w:type="character" w:customStyle="1" w:styleId="WW8Num16z0">
    <w:name w:val="WW8Num16z0"/>
    <w:uiPriority w:val="99"/>
    <w:rsid w:val="00AC5E39"/>
    <w:rPr>
      <w:sz w:val="24"/>
    </w:rPr>
  </w:style>
  <w:style w:type="character" w:customStyle="1" w:styleId="WW8Num21z0">
    <w:name w:val="WW8Num21z0"/>
    <w:uiPriority w:val="99"/>
    <w:rsid w:val="00AC5E39"/>
    <w:rPr>
      <w:sz w:val="24"/>
    </w:rPr>
  </w:style>
  <w:style w:type="character" w:customStyle="1" w:styleId="WW8Num23z0">
    <w:name w:val="WW8Num23z0"/>
    <w:uiPriority w:val="99"/>
    <w:rsid w:val="00AC5E39"/>
  </w:style>
  <w:style w:type="character" w:customStyle="1" w:styleId="WW-WW8Num29z0">
    <w:name w:val="WW-WW8Num29z0"/>
    <w:uiPriority w:val="99"/>
    <w:rsid w:val="00AC5E39"/>
    <w:rPr>
      <w:u w:val="none"/>
    </w:rPr>
  </w:style>
  <w:style w:type="character" w:customStyle="1" w:styleId="WW8Num31z0">
    <w:name w:val="WW8Num31z0"/>
    <w:uiPriority w:val="99"/>
    <w:rsid w:val="00AC5E39"/>
    <w:rPr>
      <w:rFonts w:ascii="Symbol" w:hAnsi="Symbol"/>
    </w:rPr>
  </w:style>
  <w:style w:type="character" w:customStyle="1" w:styleId="WW-WW8Num33z0">
    <w:name w:val="WW-WW8Num33z0"/>
    <w:uiPriority w:val="99"/>
    <w:rsid w:val="00AC5E39"/>
    <w:rPr>
      <w:rFonts w:ascii="Symbol" w:hAnsi="Symbol"/>
    </w:rPr>
  </w:style>
  <w:style w:type="character" w:customStyle="1" w:styleId="WW-WW8Num34z0">
    <w:name w:val="WW-WW8Num34z0"/>
    <w:uiPriority w:val="99"/>
    <w:rsid w:val="00AC5E39"/>
  </w:style>
  <w:style w:type="character" w:customStyle="1" w:styleId="WW8Num35z0">
    <w:name w:val="WW8Num35z0"/>
    <w:uiPriority w:val="99"/>
    <w:rsid w:val="00AC5E39"/>
    <w:rPr>
      <w:b/>
    </w:rPr>
  </w:style>
  <w:style w:type="character" w:customStyle="1" w:styleId="WW-WW8Num4z01">
    <w:name w:val="WW-WW8Num4z01"/>
    <w:uiPriority w:val="99"/>
    <w:rsid w:val="00AC5E39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AC5E39"/>
    <w:rPr>
      <w:sz w:val="24"/>
    </w:rPr>
  </w:style>
  <w:style w:type="character" w:customStyle="1" w:styleId="WW-WW8Num12z0">
    <w:name w:val="WW-WW8Num12z0"/>
    <w:uiPriority w:val="99"/>
    <w:rsid w:val="00AC5E39"/>
    <w:rPr>
      <w:rFonts w:ascii="Symbol" w:hAnsi="Symbol"/>
    </w:rPr>
  </w:style>
  <w:style w:type="character" w:customStyle="1" w:styleId="WW-WW8Num16z0">
    <w:name w:val="WW-WW8Num16z0"/>
    <w:uiPriority w:val="99"/>
    <w:rsid w:val="00AC5E39"/>
    <w:rPr>
      <w:sz w:val="24"/>
    </w:rPr>
  </w:style>
  <w:style w:type="character" w:customStyle="1" w:styleId="WW-WW8Num21z0">
    <w:name w:val="WW-WW8Num21z0"/>
    <w:uiPriority w:val="99"/>
    <w:rsid w:val="00AC5E39"/>
    <w:rPr>
      <w:sz w:val="24"/>
    </w:rPr>
  </w:style>
  <w:style w:type="character" w:customStyle="1" w:styleId="WW-WW8Num23z0">
    <w:name w:val="WW-WW8Num23z0"/>
    <w:uiPriority w:val="99"/>
    <w:rsid w:val="00AC5E39"/>
  </w:style>
  <w:style w:type="character" w:customStyle="1" w:styleId="WW-WW8Num29z01">
    <w:name w:val="WW-WW8Num29z01"/>
    <w:uiPriority w:val="99"/>
    <w:rsid w:val="00AC5E39"/>
    <w:rPr>
      <w:u w:val="none"/>
    </w:rPr>
  </w:style>
  <w:style w:type="character" w:customStyle="1" w:styleId="WW-WW8Num31z0">
    <w:name w:val="WW-WW8Num31z0"/>
    <w:uiPriority w:val="99"/>
    <w:rsid w:val="00AC5E39"/>
    <w:rPr>
      <w:rFonts w:ascii="Symbol" w:hAnsi="Symbol"/>
    </w:rPr>
  </w:style>
  <w:style w:type="character" w:customStyle="1" w:styleId="WW-WW8Num33z01">
    <w:name w:val="WW-WW8Num33z01"/>
    <w:uiPriority w:val="99"/>
    <w:rsid w:val="00AC5E39"/>
    <w:rPr>
      <w:rFonts w:ascii="Symbol" w:hAnsi="Symbol"/>
    </w:rPr>
  </w:style>
  <w:style w:type="character" w:customStyle="1" w:styleId="WW-WW8Num34z01">
    <w:name w:val="WW-WW8Num34z01"/>
    <w:uiPriority w:val="99"/>
    <w:rsid w:val="00AC5E39"/>
  </w:style>
  <w:style w:type="character" w:customStyle="1" w:styleId="WW-WW8Num35z0">
    <w:name w:val="WW-WW8Num35z0"/>
    <w:uiPriority w:val="99"/>
    <w:rsid w:val="00AC5E39"/>
    <w:rPr>
      <w:b/>
    </w:rPr>
  </w:style>
  <w:style w:type="character" w:customStyle="1" w:styleId="WW-WW8Num4z02">
    <w:name w:val="WW-WW8Num4z02"/>
    <w:uiPriority w:val="99"/>
    <w:rsid w:val="00AC5E39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AC5E39"/>
    <w:rPr>
      <w:sz w:val="24"/>
    </w:rPr>
  </w:style>
  <w:style w:type="character" w:customStyle="1" w:styleId="WW-WW8Num12z01">
    <w:name w:val="WW-WW8Num12z01"/>
    <w:uiPriority w:val="99"/>
    <w:rsid w:val="00AC5E39"/>
    <w:rPr>
      <w:rFonts w:ascii="Symbol" w:hAnsi="Symbol"/>
    </w:rPr>
  </w:style>
  <w:style w:type="character" w:customStyle="1" w:styleId="WW-WW8Num16z01">
    <w:name w:val="WW-WW8Num16z01"/>
    <w:uiPriority w:val="99"/>
    <w:rsid w:val="00AC5E39"/>
    <w:rPr>
      <w:sz w:val="24"/>
    </w:rPr>
  </w:style>
  <w:style w:type="character" w:customStyle="1" w:styleId="WW-WW8Num21z01">
    <w:name w:val="WW-WW8Num21z01"/>
    <w:uiPriority w:val="99"/>
    <w:rsid w:val="00AC5E39"/>
    <w:rPr>
      <w:sz w:val="24"/>
    </w:rPr>
  </w:style>
  <w:style w:type="character" w:customStyle="1" w:styleId="WW-WW8Num23z01">
    <w:name w:val="WW-WW8Num23z01"/>
    <w:uiPriority w:val="99"/>
    <w:rsid w:val="00AC5E39"/>
  </w:style>
  <w:style w:type="character" w:customStyle="1" w:styleId="WW-WW8Num29z02">
    <w:name w:val="WW-WW8Num29z02"/>
    <w:uiPriority w:val="99"/>
    <w:rsid w:val="00AC5E39"/>
    <w:rPr>
      <w:u w:val="none"/>
    </w:rPr>
  </w:style>
  <w:style w:type="character" w:customStyle="1" w:styleId="WW-WW8Num32z01">
    <w:name w:val="WW-WW8Num32z01"/>
    <w:uiPriority w:val="99"/>
    <w:rsid w:val="00AC5E39"/>
    <w:rPr>
      <w:rFonts w:ascii="Symbol" w:hAnsi="Symbol"/>
    </w:rPr>
  </w:style>
  <w:style w:type="character" w:customStyle="1" w:styleId="WW-WW8Num33z02">
    <w:name w:val="WW-WW8Num33z02"/>
    <w:uiPriority w:val="99"/>
    <w:rsid w:val="00AC5E39"/>
  </w:style>
  <w:style w:type="character" w:customStyle="1" w:styleId="WW-WW8Num34z02">
    <w:name w:val="WW-WW8Num34z02"/>
    <w:uiPriority w:val="99"/>
    <w:rsid w:val="00AC5E39"/>
    <w:rPr>
      <w:b/>
    </w:rPr>
  </w:style>
  <w:style w:type="character" w:customStyle="1" w:styleId="WW-WW8Num4z03">
    <w:name w:val="WW-WW8Num4z03"/>
    <w:uiPriority w:val="99"/>
    <w:rsid w:val="00AC5E39"/>
    <w:rPr>
      <w:rFonts w:ascii="Symbol" w:hAnsi="Symbol"/>
      <w:color w:val="auto"/>
    </w:rPr>
  </w:style>
  <w:style w:type="character" w:customStyle="1" w:styleId="WW8Num7z0">
    <w:name w:val="WW8Num7z0"/>
    <w:uiPriority w:val="99"/>
    <w:rsid w:val="00AC5E39"/>
    <w:rPr>
      <w:sz w:val="24"/>
    </w:rPr>
  </w:style>
  <w:style w:type="character" w:customStyle="1" w:styleId="WW-WW8Num9z02">
    <w:name w:val="WW-WW8Num9z02"/>
    <w:uiPriority w:val="99"/>
    <w:rsid w:val="00AC5E39"/>
    <w:rPr>
      <w:rFonts w:ascii="Symbol" w:hAnsi="Symbol"/>
    </w:rPr>
  </w:style>
  <w:style w:type="character" w:customStyle="1" w:styleId="WW-WW8Num19z0">
    <w:name w:val="WW-WW8Num19z0"/>
    <w:uiPriority w:val="99"/>
    <w:rsid w:val="00AC5E39"/>
    <w:rPr>
      <w:u w:val="none"/>
    </w:rPr>
  </w:style>
  <w:style w:type="character" w:customStyle="1" w:styleId="WW-WW8Num22z0">
    <w:name w:val="WW-WW8Num22z0"/>
    <w:uiPriority w:val="99"/>
    <w:rsid w:val="00AC5E39"/>
    <w:rPr>
      <w:rFonts w:ascii="Symbol" w:hAnsi="Symbol"/>
    </w:rPr>
  </w:style>
  <w:style w:type="character" w:customStyle="1" w:styleId="WW-WW8Num23z02">
    <w:name w:val="WW-WW8Num23z02"/>
    <w:uiPriority w:val="99"/>
    <w:rsid w:val="00AC5E39"/>
  </w:style>
  <w:style w:type="character" w:customStyle="1" w:styleId="WW-WW8Num24z0">
    <w:name w:val="WW-WW8Num24z0"/>
    <w:uiPriority w:val="99"/>
    <w:rsid w:val="00AC5E39"/>
    <w:rPr>
      <w:b/>
    </w:rPr>
  </w:style>
  <w:style w:type="character" w:customStyle="1" w:styleId="WW-WW8Num29z03">
    <w:name w:val="WW-WW8Num29z03"/>
    <w:uiPriority w:val="99"/>
    <w:rsid w:val="00AC5E39"/>
    <w:rPr>
      <w:rFonts w:ascii="StarSymbol" w:hAnsi="StarSymbol"/>
      <w:color w:val="auto"/>
    </w:rPr>
  </w:style>
  <w:style w:type="character" w:customStyle="1" w:styleId="WW8Num30z0">
    <w:name w:val="WW8Num30z0"/>
    <w:uiPriority w:val="99"/>
    <w:rsid w:val="00AC5E39"/>
    <w:rPr>
      <w:rFonts w:ascii="Symbol" w:hAnsi="Symbol"/>
      <w:color w:val="auto"/>
    </w:rPr>
  </w:style>
  <w:style w:type="character" w:customStyle="1" w:styleId="Znakinumeracji">
    <w:name w:val="Znaki numeracji"/>
    <w:uiPriority w:val="99"/>
    <w:rsid w:val="00AC5E39"/>
  </w:style>
  <w:style w:type="character" w:customStyle="1" w:styleId="WW-Znakinumeracji">
    <w:name w:val="WW-Znaki numeracji"/>
    <w:uiPriority w:val="99"/>
    <w:rsid w:val="00AC5E39"/>
  </w:style>
  <w:style w:type="character" w:customStyle="1" w:styleId="WW-Znakinumeracji1">
    <w:name w:val="WW-Znaki numeracji1"/>
    <w:uiPriority w:val="99"/>
    <w:rsid w:val="00AC5E39"/>
  </w:style>
  <w:style w:type="character" w:customStyle="1" w:styleId="WW-Znakinumeracji11">
    <w:name w:val="WW-Znaki numeracji11"/>
    <w:uiPriority w:val="99"/>
    <w:rsid w:val="00AC5E39"/>
  </w:style>
  <w:style w:type="character" w:customStyle="1" w:styleId="WW-Znakinumeracji111">
    <w:name w:val="WW-Znaki numeracji111"/>
    <w:uiPriority w:val="99"/>
    <w:rsid w:val="00AC5E39"/>
  </w:style>
  <w:style w:type="character" w:customStyle="1" w:styleId="WW-Znakinumeracji1111">
    <w:name w:val="WW-Znaki numeracji1111"/>
    <w:uiPriority w:val="99"/>
    <w:rsid w:val="00AC5E39"/>
  </w:style>
  <w:style w:type="character" w:customStyle="1" w:styleId="WW-WW8Num4z04">
    <w:name w:val="WW-WW8Num4z04"/>
    <w:uiPriority w:val="99"/>
    <w:rsid w:val="00AC5E39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AC5E39"/>
    <w:rPr>
      <w:sz w:val="24"/>
    </w:rPr>
  </w:style>
  <w:style w:type="character" w:customStyle="1" w:styleId="WW-WW8Num9z03">
    <w:name w:val="WW-WW8Num9z03"/>
    <w:uiPriority w:val="99"/>
    <w:rsid w:val="00AC5E39"/>
    <w:rPr>
      <w:rFonts w:ascii="Symbol" w:hAnsi="Symbol"/>
    </w:rPr>
  </w:style>
  <w:style w:type="character" w:customStyle="1" w:styleId="WW-WW8Num21z02">
    <w:name w:val="WW-WW8Num21z02"/>
    <w:uiPriority w:val="99"/>
    <w:rsid w:val="00AC5E39"/>
    <w:rPr>
      <w:rFonts w:ascii="Symbol" w:hAnsi="Symbol"/>
    </w:rPr>
  </w:style>
  <w:style w:type="character" w:customStyle="1" w:styleId="WW-WW8Num22z01">
    <w:name w:val="WW-WW8Num22z01"/>
    <w:uiPriority w:val="99"/>
    <w:rsid w:val="00AC5E39"/>
  </w:style>
  <w:style w:type="character" w:customStyle="1" w:styleId="WW-WW8Num23z03">
    <w:name w:val="WW-WW8Num23z03"/>
    <w:uiPriority w:val="99"/>
    <w:rsid w:val="00AC5E39"/>
    <w:rPr>
      <w:b/>
    </w:rPr>
  </w:style>
  <w:style w:type="character" w:customStyle="1" w:styleId="WW-WW8Num27z0">
    <w:name w:val="WW-WW8Num27z0"/>
    <w:uiPriority w:val="99"/>
    <w:rsid w:val="00AC5E39"/>
    <w:rPr>
      <w:rFonts w:ascii="StarSymbol" w:hAnsi="StarSymbol"/>
      <w:color w:val="auto"/>
    </w:rPr>
  </w:style>
  <w:style w:type="character" w:customStyle="1" w:styleId="WW8Num28z0">
    <w:name w:val="WW8Num28z0"/>
    <w:uiPriority w:val="99"/>
    <w:rsid w:val="00AC5E39"/>
    <w:rPr>
      <w:rFonts w:ascii="Symbol" w:hAnsi="Symbol"/>
      <w:color w:val="auto"/>
    </w:rPr>
  </w:style>
  <w:style w:type="character" w:customStyle="1" w:styleId="WW-WW8Num4z05">
    <w:name w:val="WW-WW8Num4z05"/>
    <w:uiPriority w:val="99"/>
    <w:rsid w:val="00AC5E39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AC5E39"/>
    <w:rPr>
      <w:sz w:val="24"/>
    </w:rPr>
  </w:style>
  <w:style w:type="character" w:customStyle="1" w:styleId="WW-WW8Num9z04">
    <w:name w:val="WW-WW8Num9z04"/>
    <w:uiPriority w:val="99"/>
    <w:rsid w:val="00AC5E39"/>
    <w:rPr>
      <w:rFonts w:ascii="Symbol" w:hAnsi="Symbol"/>
    </w:rPr>
  </w:style>
  <w:style w:type="character" w:customStyle="1" w:styleId="WW-WW8Num17z0">
    <w:name w:val="WW-WW8Num17z0"/>
    <w:uiPriority w:val="99"/>
    <w:rsid w:val="00AC5E39"/>
    <w:rPr>
      <w:rFonts w:ascii="Symbol" w:hAnsi="Symbol"/>
    </w:rPr>
  </w:style>
  <w:style w:type="character" w:customStyle="1" w:styleId="WW8Num18z0">
    <w:name w:val="WW8Num18z0"/>
    <w:uiPriority w:val="99"/>
    <w:rsid w:val="00AC5E39"/>
    <w:rPr>
      <w:b/>
    </w:rPr>
  </w:style>
  <w:style w:type="character" w:customStyle="1" w:styleId="WW-WW8Num22z02">
    <w:name w:val="WW-WW8Num22z02"/>
    <w:uiPriority w:val="99"/>
    <w:rsid w:val="00AC5E39"/>
    <w:rPr>
      <w:rFonts w:ascii="StarSymbol" w:hAnsi="StarSymbol"/>
      <w:color w:val="auto"/>
    </w:rPr>
  </w:style>
  <w:style w:type="character" w:customStyle="1" w:styleId="WW-WW8Num23z04">
    <w:name w:val="WW-WW8Num23z04"/>
    <w:uiPriority w:val="99"/>
    <w:rsid w:val="00AC5E39"/>
    <w:rPr>
      <w:rFonts w:ascii="Symbol" w:hAnsi="Symbol"/>
      <w:color w:val="auto"/>
    </w:rPr>
  </w:style>
  <w:style w:type="character" w:customStyle="1" w:styleId="WW-WW8Num4z06">
    <w:name w:val="WW-WW8Num4z06"/>
    <w:uiPriority w:val="99"/>
    <w:rsid w:val="00AC5E39"/>
    <w:rPr>
      <w:rFonts w:ascii="Symbol" w:hAnsi="Symbol"/>
      <w:color w:val="auto"/>
    </w:rPr>
  </w:style>
  <w:style w:type="character" w:customStyle="1" w:styleId="WW8Num8z0">
    <w:name w:val="WW8Num8z0"/>
    <w:uiPriority w:val="99"/>
    <w:rsid w:val="00AC5E39"/>
    <w:rPr>
      <w:rFonts w:ascii="Symbol" w:hAnsi="Symbol"/>
    </w:rPr>
  </w:style>
  <w:style w:type="character" w:customStyle="1" w:styleId="WW-WW8Num16z02">
    <w:name w:val="WW-WW8Num16z02"/>
    <w:uiPriority w:val="99"/>
    <w:rsid w:val="00AC5E39"/>
    <w:rPr>
      <w:rFonts w:ascii="Symbol" w:hAnsi="Symbol"/>
    </w:rPr>
  </w:style>
  <w:style w:type="character" w:customStyle="1" w:styleId="WW-WW8Num17z01">
    <w:name w:val="WW-WW8Num17z01"/>
    <w:uiPriority w:val="99"/>
    <w:rsid w:val="00AC5E39"/>
    <w:rPr>
      <w:b/>
    </w:rPr>
  </w:style>
  <w:style w:type="character" w:customStyle="1" w:styleId="WW-WW8Num21z03">
    <w:name w:val="WW-WW8Num21z03"/>
    <w:uiPriority w:val="99"/>
    <w:rsid w:val="00AC5E39"/>
    <w:rPr>
      <w:rFonts w:ascii="StarSymbol" w:hAnsi="StarSymbol"/>
      <w:color w:val="auto"/>
    </w:rPr>
  </w:style>
  <w:style w:type="character" w:customStyle="1" w:styleId="WW-WW8Num22z03">
    <w:name w:val="WW-WW8Num22z03"/>
    <w:uiPriority w:val="99"/>
    <w:rsid w:val="00AC5E39"/>
    <w:rPr>
      <w:rFonts w:ascii="Symbol" w:hAnsi="Symbol"/>
      <w:color w:val="auto"/>
    </w:rPr>
  </w:style>
  <w:style w:type="character" w:customStyle="1" w:styleId="WW-WW8Num4z07">
    <w:name w:val="WW-WW8Num4z07"/>
    <w:uiPriority w:val="99"/>
    <w:rsid w:val="00AC5E39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AC5E39"/>
    <w:rPr>
      <w:rFonts w:ascii="Symbol" w:hAnsi="Symbol"/>
    </w:rPr>
  </w:style>
  <w:style w:type="character" w:customStyle="1" w:styleId="WW-WW8Num16z03">
    <w:name w:val="WW-WW8Num16z03"/>
    <w:uiPriority w:val="99"/>
    <w:rsid w:val="00AC5E39"/>
    <w:rPr>
      <w:rFonts w:ascii="Symbol" w:hAnsi="Symbol"/>
    </w:rPr>
  </w:style>
  <w:style w:type="character" w:customStyle="1" w:styleId="WW-WW8Num17z02">
    <w:name w:val="WW-WW8Num17z02"/>
    <w:uiPriority w:val="99"/>
    <w:rsid w:val="00AC5E39"/>
    <w:rPr>
      <w:b/>
    </w:rPr>
  </w:style>
  <w:style w:type="character" w:customStyle="1" w:styleId="WW-WW8Num21z04">
    <w:name w:val="WW-WW8Num21z04"/>
    <w:uiPriority w:val="99"/>
    <w:rsid w:val="00AC5E39"/>
    <w:rPr>
      <w:rFonts w:ascii="StarSymbol" w:hAnsi="StarSymbol"/>
      <w:color w:val="auto"/>
    </w:rPr>
  </w:style>
  <w:style w:type="character" w:customStyle="1" w:styleId="WW-WW8Num22z04">
    <w:name w:val="WW-WW8Num22z04"/>
    <w:uiPriority w:val="99"/>
    <w:rsid w:val="00AC5E39"/>
    <w:rPr>
      <w:rFonts w:ascii="Symbol" w:hAnsi="Symbol"/>
      <w:color w:val="auto"/>
    </w:rPr>
  </w:style>
  <w:style w:type="character" w:customStyle="1" w:styleId="WW8Num4z01">
    <w:name w:val="WW8Num4z01"/>
    <w:uiPriority w:val="99"/>
    <w:rsid w:val="00AC5E39"/>
    <w:rPr>
      <w:rFonts w:ascii="Symbol" w:hAnsi="Symbol"/>
      <w:color w:val="auto"/>
    </w:rPr>
  </w:style>
  <w:style w:type="character" w:customStyle="1" w:styleId="WW8Num7z01">
    <w:name w:val="WW8Num7z01"/>
    <w:uiPriority w:val="99"/>
    <w:rsid w:val="00AC5E39"/>
    <w:rPr>
      <w:rFonts w:ascii="Symbol" w:hAnsi="Symbol"/>
    </w:rPr>
  </w:style>
  <w:style w:type="character" w:customStyle="1" w:styleId="WW8Num15z0">
    <w:name w:val="WW8Num15z0"/>
    <w:uiPriority w:val="99"/>
    <w:rsid w:val="00AC5E39"/>
    <w:rPr>
      <w:rFonts w:ascii="Symbol" w:hAnsi="Symbol"/>
    </w:rPr>
  </w:style>
  <w:style w:type="character" w:customStyle="1" w:styleId="WW8Num16z01">
    <w:name w:val="WW8Num16z01"/>
    <w:uiPriority w:val="99"/>
    <w:rsid w:val="00AC5E39"/>
    <w:rPr>
      <w:b/>
    </w:rPr>
  </w:style>
  <w:style w:type="character" w:customStyle="1" w:styleId="WW8Num20z01">
    <w:name w:val="WW8Num20z01"/>
    <w:uiPriority w:val="99"/>
    <w:rsid w:val="00AC5E39"/>
    <w:rPr>
      <w:rFonts w:ascii="StarSymbol" w:hAnsi="StarSymbol"/>
      <w:color w:val="auto"/>
    </w:rPr>
  </w:style>
  <w:style w:type="character" w:customStyle="1" w:styleId="WW8Num21z01">
    <w:name w:val="WW8Num21z01"/>
    <w:uiPriority w:val="99"/>
    <w:rsid w:val="00AC5E39"/>
    <w:rPr>
      <w:rFonts w:ascii="Symbol" w:hAnsi="Symbol"/>
      <w:color w:val="auto"/>
    </w:rPr>
  </w:style>
  <w:style w:type="paragraph" w:styleId="Tytu">
    <w:name w:val="Title"/>
    <w:basedOn w:val="Normalny"/>
    <w:next w:val="Podtytu"/>
    <w:link w:val="TytuZnak"/>
    <w:uiPriority w:val="10"/>
    <w:qFormat/>
    <w:rsid w:val="00AC5E3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AC5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AC5E39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AC5E39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5E39"/>
    <w:pPr>
      <w:spacing w:line="360" w:lineRule="auto"/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AC5E39"/>
    <w:pPr>
      <w:spacing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AC5E39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rsid w:val="00AC5E39"/>
    <w:pPr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AC5E39"/>
    <w:pPr>
      <w:widowControl w:val="0"/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AC5E3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E39"/>
    <w:pPr>
      <w:ind w:left="284" w:hanging="284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AC5E39"/>
    <w:pPr>
      <w:ind w:left="284" w:firstLine="1"/>
    </w:pPr>
  </w:style>
  <w:style w:type="paragraph" w:customStyle="1" w:styleId="WW-Tekstpodstawowy2">
    <w:name w:val="WW-Tekst podstawowy 2"/>
    <w:basedOn w:val="Normalny"/>
    <w:uiPriority w:val="99"/>
    <w:rsid w:val="00AC5E39"/>
    <w:pPr>
      <w:jc w:val="center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84B4D"/>
    <w:pPr>
      <w:suppressAutoHyphens w:val="0"/>
      <w:autoSpaceDE/>
      <w:autoSpaceDN/>
      <w:jc w:val="both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komentarza">
    <w:name w:val="WW-Tekst komentarza"/>
    <w:basedOn w:val="Normalny"/>
    <w:uiPriority w:val="99"/>
    <w:rsid w:val="00AC5E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5E39"/>
    <w:pPr>
      <w:suppressAutoHyphens w:val="0"/>
      <w:spacing w:line="360" w:lineRule="auto"/>
      <w:ind w:left="360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C5E39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Tekstpodstawowy"/>
    <w:uiPriority w:val="99"/>
    <w:rsid w:val="00AC5E39"/>
    <w:pPr>
      <w:suppressLineNumbers/>
    </w:pPr>
  </w:style>
  <w:style w:type="paragraph" w:customStyle="1" w:styleId="Tytutabeli">
    <w:name w:val="Tytuł tabeli"/>
    <w:basedOn w:val="Zawartotabeli"/>
    <w:uiPriority w:val="99"/>
    <w:rsid w:val="00AC5E3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AC5E39"/>
    <w:pPr>
      <w:widowControl w:val="0"/>
      <w:suppressAutoHyphens w:val="0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5E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AC5E39"/>
    <w:pPr>
      <w:suppressAutoHyphens w:val="0"/>
      <w:autoSpaceDE/>
      <w:autoSpaceDN/>
      <w:spacing w:line="36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C5E39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5E39"/>
    <w:pPr>
      <w:suppressAutoHyphens w:val="0"/>
      <w:ind w:left="284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C5E39"/>
    <w:rPr>
      <w:rFonts w:ascii="Arial" w:hAnsi="Arial" w:cs="Arial"/>
      <w:sz w:val="24"/>
      <w:szCs w:val="24"/>
    </w:rPr>
  </w:style>
  <w:style w:type="character" w:styleId="Hipercze">
    <w:name w:val="Hyperlink"/>
    <w:rsid w:val="00AC5E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C5E39"/>
    <w:pPr>
      <w:suppressAutoHyphens w:val="0"/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C5E39"/>
    <w:pPr>
      <w:autoSpaceDE w:val="0"/>
      <w:autoSpaceDN w:val="0"/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AC5E39"/>
    <w:pPr>
      <w:ind w:left="850" w:hanging="425"/>
    </w:pPr>
  </w:style>
  <w:style w:type="character" w:styleId="Odwoaniedokomentarza">
    <w:name w:val="annotation reference"/>
    <w:uiPriority w:val="99"/>
    <w:rsid w:val="00AC5E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E39"/>
    <w:pPr>
      <w:widowControl w:val="0"/>
      <w:suppressAutoHyphens w:val="0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5E39"/>
    <w:rPr>
      <w:rFonts w:ascii="Arial" w:hAnsi="Arial" w:cs="Arial"/>
      <w:sz w:val="20"/>
      <w:szCs w:val="20"/>
    </w:rPr>
  </w:style>
  <w:style w:type="character" w:styleId="Numerstrony">
    <w:name w:val="page number"/>
    <w:uiPriority w:val="99"/>
    <w:rsid w:val="00AC5E39"/>
    <w:rPr>
      <w:rFonts w:cs="Times New Roman"/>
    </w:rPr>
  </w:style>
  <w:style w:type="paragraph" w:customStyle="1" w:styleId="numerowanie">
    <w:name w:val="numerowanie"/>
    <w:basedOn w:val="Normalny"/>
    <w:autoRedefine/>
    <w:uiPriority w:val="99"/>
    <w:rsid w:val="00AC5E39"/>
    <w:pPr>
      <w:suppressAutoHyphens w:val="0"/>
      <w:jc w:val="both"/>
    </w:pPr>
  </w:style>
  <w:style w:type="character" w:styleId="UyteHipercze">
    <w:name w:val="FollowedHyperlink"/>
    <w:uiPriority w:val="99"/>
    <w:rsid w:val="00AC5E39"/>
    <w:rPr>
      <w:rFonts w:cs="Times New Roman"/>
      <w:color w:val="800080"/>
      <w:u w:val="single"/>
    </w:rPr>
  </w:style>
  <w:style w:type="paragraph" w:customStyle="1" w:styleId="WW-Tekstpodstawowywcity20">
    <w:name w:val="WW-Tekst podstawowy wciêty 2"/>
    <w:basedOn w:val="Normalny"/>
    <w:uiPriority w:val="99"/>
    <w:rsid w:val="00AC5E39"/>
    <w:pPr>
      <w:autoSpaceDE/>
      <w:autoSpaceDN/>
      <w:ind w:left="284" w:hanging="284"/>
      <w:jc w:val="both"/>
    </w:pPr>
  </w:style>
  <w:style w:type="character" w:customStyle="1" w:styleId="a">
    <w:name w:val="a"/>
    <w:uiPriority w:val="99"/>
    <w:rsid w:val="00AC5E39"/>
    <w:rPr>
      <w:rFonts w:cs="Times New Roman"/>
    </w:rPr>
  </w:style>
  <w:style w:type="paragraph" w:styleId="NormalnyWeb">
    <w:name w:val="Normal (Web)"/>
    <w:basedOn w:val="Normalny"/>
    <w:uiPriority w:val="99"/>
    <w:rsid w:val="00AC5E39"/>
    <w:pPr>
      <w:suppressAutoHyphens w:val="0"/>
      <w:autoSpaceDE/>
      <w:autoSpaceDN/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C5E39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locked/>
    <w:rsid w:val="00AC5E39"/>
    <w:rPr>
      <w:rFonts w:ascii="Courier New" w:hAnsi="Courier New" w:cs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C5E39"/>
    <w:pPr>
      <w:tabs>
        <w:tab w:val="num" w:pos="644"/>
      </w:tabs>
      <w:suppressAutoHyphens w:val="0"/>
      <w:autoSpaceDE/>
      <w:autoSpaceDN/>
      <w:ind w:left="644" w:hanging="360"/>
    </w:pPr>
  </w:style>
  <w:style w:type="paragraph" w:styleId="Listapunktowana2">
    <w:name w:val="List Bullet 2"/>
    <w:basedOn w:val="Normalny"/>
    <w:autoRedefine/>
    <w:uiPriority w:val="99"/>
    <w:rsid w:val="00AC5E39"/>
    <w:pPr>
      <w:tabs>
        <w:tab w:val="num" w:pos="643"/>
      </w:tabs>
      <w:suppressAutoHyphens w:val="0"/>
      <w:autoSpaceDE/>
      <w:autoSpaceDN/>
      <w:ind w:left="643" w:hanging="360"/>
    </w:pPr>
  </w:style>
  <w:style w:type="paragraph" w:styleId="Akapitzlist">
    <w:name w:val="List Paragraph"/>
    <w:basedOn w:val="Normalny"/>
    <w:uiPriority w:val="34"/>
    <w:qFormat/>
    <w:rsid w:val="00FC6767"/>
    <w:pPr>
      <w:suppressAutoHyphens w:val="0"/>
      <w:autoSpaceDE/>
      <w:autoSpaceDN/>
      <w:ind w:left="708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rsid w:val="00C5777A"/>
    <w:pPr>
      <w:suppressAutoHyphens w:val="0"/>
      <w:autoSpaceDE/>
      <w:autoSpaceDN/>
      <w:jc w:val="both"/>
    </w:pPr>
    <w:rPr>
      <w:rFonts w:ascii="Times New Roman" w:hAnsi="Times New Roman" w:cs="Times New Roman"/>
      <w:szCs w:val="20"/>
    </w:rPr>
  </w:style>
  <w:style w:type="paragraph" w:customStyle="1" w:styleId="Akapitzlist1">
    <w:name w:val="Akapit z listą1"/>
    <w:basedOn w:val="Normalny"/>
    <w:rsid w:val="00590B6F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semiHidden/>
    <w:locked/>
    <w:rsid w:val="00DB25B5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D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5D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315DD"/>
    <w:rPr>
      <w:vertAlign w:val="superscript"/>
    </w:rPr>
  </w:style>
  <w:style w:type="character" w:customStyle="1" w:styleId="ZnakZnak22">
    <w:name w:val="Znak Znak22"/>
    <w:locked/>
    <w:rsid w:val="00393776"/>
    <w:rPr>
      <w:rFonts w:ascii="Arial" w:hAnsi="Arial" w:cs="Arial"/>
      <w:b/>
      <w:bCs/>
      <w:sz w:val="24"/>
      <w:szCs w:val="24"/>
    </w:rPr>
  </w:style>
  <w:style w:type="paragraph" w:customStyle="1" w:styleId="Styl">
    <w:name w:val="Styl"/>
    <w:uiPriority w:val="99"/>
    <w:rsid w:val="002B3C79"/>
    <w:pPr>
      <w:widowControl w:val="0"/>
      <w:autoSpaceDE w:val="0"/>
      <w:autoSpaceDN w:val="0"/>
    </w:pPr>
    <w:rPr>
      <w:rFonts w:cs="Calibri"/>
      <w:spacing w:val="-1"/>
      <w:kern w:val="65535"/>
      <w:position w:val="-1"/>
      <w:sz w:val="24"/>
      <w:szCs w:val="24"/>
    </w:rPr>
  </w:style>
  <w:style w:type="paragraph" w:customStyle="1" w:styleId="111Nagwek">
    <w:name w:val="1.1.1 Nagłówek"/>
    <w:basedOn w:val="Normalny"/>
    <w:next w:val="Normalny"/>
    <w:uiPriority w:val="99"/>
    <w:rsid w:val="002B3C79"/>
    <w:pPr>
      <w:tabs>
        <w:tab w:val="num" w:pos="360"/>
      </w:tabs>
      <w:autoSpaceDE/>
      <w:autoSpaceDN/>
      <w:spacing w:line="360" w:lineRule="auto"/>
    </w:pPr>
    <w:rPr>
      <w:b/>
      <w:bCs/>
      <w:sz w:val="22"/>
      <w:szCs w:val="22"/>
      <w:lang w:eastAsia="ar-SA"/>
    </w:rPr>
  </w:style>
  <w:style w:type="character" w:customStyle="1" w:styleId="FontStyle77">
    <w:name w:val="Font Style77"/>
    <w:rsid w:val="002E3323"/>
    <w:rPr>
      <w:rFonts w:ascii="Arial" w:hAnsi="Arial" w:cs="Arial"/>
      <w:sz w:val="18"/>
      <w:szCs w:val="18"/>
    </w:rPr>
  </w:style>
  <w:style w:type="paragraph" w:customStyle="1" w:styleId="Akapitzlist10">
    <w:name w:val="Akapit z listą1"/>
    <w:basedOn w:val="Normalny"/>
    <w:rsid w:val="00C14182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52620"/>
    <w:pPr>
      <w:suppressAutoHyphens w:val="0"/>
      <w:autoSpaceDN/>
      <w:ind w:left="284"/>
      <w:jc w:val="both"/>
    </w:pPr>
    <w:rPr>
      <w:rFonts w:cs="Times New Roman"/>
      <w:lang w:eastAsia="ar-SA"/>
    </w:rPr>
  </w:style>
  <w:style w:type="paragraph" w:customStyle="1" w:styleId="Standard">
    <w:name w:val="Standard"/>
    <w:rsid w:val="00852620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297C52"/>
  </w:style>
  <w:style w:type="paragraph" w:customStyle="1" w:styleId="akapitlewyblock">
    <w:name w:val="akapitlewyblock"/>
    <w:basedOn w:val="Normalny"/>
    <w:rsid w:val="00297C52"/>
    <w:pPr>
      <w:suppressAutoHyphens w:val="0"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unhideWhenUsed/>
    <w:rsid w:val="004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B3BBA"/>
  </w:style>
  <w:style w:type="paragraph" w:customStyle="1" w:styleId="Zwykytekst3">
    <w:name w:val="Zwykły tekst3"/>
    <w:basedOn w:val="Normalny"/>
    <w:rsid w:val="005B3BBA"/>
    <w:pPr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5C3E"/>
    <w:pPr>
      <w:suppressAutoHyphens w:val="0"/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C3E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111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838-9C0A-4038-BAC2-8887C57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Unknown Organization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Unknown User</dc:creator>
  <cp:lastModifiedBy>Sylwek</cp:lastModifiedBy>
  <cp:revision>2</cp:revision>
  <cp:lastPrinted>2016-10-05T08:15:00Z</cp:lastPrinted>
  <dcterms:created xsi:type="dcterms:W3CDTF">2018-11-19T09:59:00Z</dcterms:created>
  <dcterms:modified xsi:type="dcterms:W3CDTF">2018-11-19T09:59:00Z</dcterms:modified>
</cp:coreProperties>
</file>